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82" w:rsidRDefault="00070C82" w:rsidP="00D206A6">
      <w:pPr>
        <w:jc w:val="both"/>
        <w:rPr>
          <w:rFonts w:ascii="Times New Roman" w:eastAsia="@Arial Unicode MS" w:hAnsi="Times New Roman" w:cs="Times New Roman"/>
        </w:rPr>
      </w:pPr>
    </w:p>
    <w:p w:rsidR="00070C82" w:rsidRDefault="00070C82" w:rsidP="00D206A6">
      <w:pPr>
        <w:jc w:val="both"/>
        <w:rPr>
          <w:rFonts w:ascii="Times New Roman" w:eastAsia="@Arial Unicode MS" w:hAnsi="Times New Roman" w:cs="Times New Roman"/>
        </w:rPr>
      </w:pPr>
    </w:p>
    <w:p w:rsidR="00070C82" w:rsidRPr="00D206A6" w:rsidRDefault="00070C82" w:rsidP="00D206A6">
      <w:pPr>
        <w:jc w:val="both"/>
        <w:rPr>
          <w:rFonts w:ascii="Times New Roman" w:eastAsia="@Arial Unicode MS" w:hAnsi="Times New Roman" w:cs="Times New Roman"/>
        </w:rPr>
      </w:pPr>
    </w:p>
    <w:p w:rsidR="00D206A6" w:rsidRPr="00D206A6" w:rsidRDefault="00D206A6" w:rsidP="00D206A6">
      <w:pPr>
        <w:jc w:val="both"/>
        <w:rPr>
          <w:rFonts w:ascii="Times New Roman" w:eastAsia="@Arial Unicode MS" w:hAnsi="Times New Roman" w:cs="Times New Roman"/>
        </w:rPr>
      </w:pPr>
    </w:p>
    <w:p w:rsidR="00D206A6" w:rsidRDefault="00D206A6" w:rsidP="00D206A6">
      <w:pPr>
        <w:jc w:val="center"/>
        <w:rPr>
          <w:rFonts w:ascii="Times New Roman" w:eastAsia="@Arial Unicode MS" w:hAnsi="Times New Roman" w:cs="Times New Roman"/>
          <w:b/>
          <w:sz w:val="28"/>
          <w:szCs w:val="28"/>
        </w:rPr>
      </w:pPr>
      <w:r w:rsidRPr="00D206A6">
        <w:rPr>
          <w:rFonts w:ascii="Times New Roman" w:eastAsia="@Arial Unicode MS" w:hAnsi="Times New Roman" w:cs="Times New Roman"/>
          <w:b/>
          <w:sz w:val="28"/>
          <w:szCs w:val="28"/>
        </w:rPr>
        <w:t>Адаптированная основная о</w:t>
      </w:r>
      <w:r w:rsidR="00E6078C">
        <w:rPr>
          <w:rFonts w:ascii="Times New Roman" w:eastAsia="@Arial Unicode MS" w:hAnsi="Times New Roman" w:cs="Times New Roman"/>
          <w:b/>
          <w:sz w:val="28"/>
          <w:szCs w:val="28"/>
        </w:rPr>
        <w:t>бщео</w:t>
      </w:r>
      <w:r w:rsidRPr="00D206A6">
        <w:rPr>
          <w:rFonts w:ascii="Times New Roman" w:eastAsia="@Arial Unicode MS" w:hAnsi="Times New Roman" w:cs="Times New Roman"/>
          <w:b/>
          <w:sz w:val="28"/>
          <w:szCs w:val="28"/>
        </w:rPr>
        <w:t xml:space="preserve">бразовательная программа </w:t>
      </w:r>
    </w:p>
    <w:p w:rsidR="006054BA" w:rsidRDefault="00D206A6" w:rsidP="00D206A6">
      <w:pPr>
        <w:jc w:val="center"/>
        <w:rPr>
          <w:rFonts w:ascii="Times New Roman" w:eastAsia="@Arial Unicode MS" w:hAnsi="Times New Roman" w:cs="Times New Roman"/>
          <w:b/>
          <w:sz w:val="28"/>
          <w:szCs w:val="28"/>
        </w:rPr>
      </w:pPr>
      <w:r w:rsidRPr="00D206A6">
        <w:rPr>
          <w:rFonts w:ascii="Times New Roman" w:eastAsia="@Arial Unicode MS" w:hAnsi="Times New Roman" w:cs="Times New Roman"/>
          <w:b/>
          <w:sz w:val="28"/>
          <w:szCs w:val="28"/>
        </w:rPr>
        <w:t xml:space="preserve">начального общего образования </w:t>
      </w:r>
    </w:p>
    <w:p w:rsidR="00D206A6" w:rsidRPr="00D206A6" w:rsidRDefault="006054BA" w:rsidP="00D206A6">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для детей </w:t>
      </w:r>
      <w:r w:rsidR="00D206A6" w:rsidRPr="00D206A6">
        <w:rPr>
          <w:rFonts w:ascii="Times New Roman" w:eastAsia="@Arial Unicode MS" w:hAnsi="Times New Roman" w:cs="Times New Roman"/>
          <w:b/>
          <w:sz w:val="28"/>
          <w:szCs w:val="28"/>
        </w:rPr>
        <w:t>с умственной отсталостью</w:t>
      </w:r>
    </w:p>
    <w:p w:rsidR="00D206A6" w:rsidRPr="00D206A6" w:rsidRDefault="00D206A6" w:rsidP="00D206A6">
      <w:pPr>
        <w:jc w:val="center"/>
        <w:rPr>
          <w:rFonts w:ascii="Times New Roman" w:eastAsia="@Arial Unicode MS" w:hAnsi="Times New Roman" w:cs="Times New Roman"/>
        </w:rPr>
      </w:pPr>
    </w:p>
    <w:p w:rsidR="00D206A6" w:rsidRPr="00D206A6" w:rsidRDefault="00D206A6" w:rsidP="00D206A6">
      <w:pPr>
        <w:jc w:val="center"/>
        <w:rPr>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070C82" w:rsidRDefault="00070C82"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070C82" w:rsidRPr="00D206A6" w:rsidRDefault="00070C82"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965F8" w:rsidRDefault="00D965F8" w:rsidP="00E6078C">
      <w:pPr>
        <w:jc w:val="center"/>
        <w:rPr>
          <w:rStyle w:val="Zag11"/>
          <w:rFonts w:ascii="Times New Roman" w:eastAsia="@Arial Unicode MS" w:hAnsi="Times New Roman" w:cs="Times New Roman"/>
        </w:rPr>
      </w:pPr>
    </w:p>
    <w:p w:rsidR="00D152E3" w:rsidRDefault="00D152E3" w:rsidP="00E6078C">
      <w:pPr>
        <w:jc w:val="center"/>
        <w:rPr>
          <w:rFonts w:ascii="Times New Roman" w:hAnsi="Times New Roman" w:cs="Times New Roman"/>
          <w:sz w:val="24"/>
          <w:szCs w:val="24"/>
        </w:rPr>
      </w:pPr>
    </w:p>
    <w:p w:rsidR="00D152E3" w:rsidRDefault="00D152E3" w:rsidP="00E6078C">
      <w:pPr>
        <w:jc w:val="center"/>
        <w:rPr>
          <w:rFonts w:ascii="Times New Roman" w:hAnsi="Times New Roman" w:cs="Times New Roman"/>
          <w:sz w:val="24"/>
          <w:szCs w:val="24"/>
        </w:rPr>
      </w:pPr>
    </w:p>
    <w:p w:rsidR="00D152E3" w:rsidRDefault="00D152E3" w:rsidP="00E6078C">
      <w:pPr>
        <w:jc w:val="center"/>
        <w:rPr>
          <w:rFonts w:ascii="Times New Roman" w:hAnsi="Times New Roman" w:cs="Times New Roman"/>
          <w:sz w:val="24"/>
          <w:szCs w:val="24"/>
        </w:rPr>
      </w:pPr>
    </w:p>
    <w:p w:rsidR="00D152E3" w:rsidRDefault="00D152E3" w:rsidP="00E6078C">
      <w:pPr>
        <w:jc w:val="center"/>
        <w:rPr>
          <w:rFonts w:ascii="Times New Roman" w:hAnsi="Times New Roman" w:cs="Times New Roman"/>
          <w:sz w:val="24"/>
          <w:szCs w:val="24"/>
        </w:rPr>
      </w:pPr>
    </w:p>
    <w:p w:rsidR="00D152E3" w:rsidRDefault="00D152E3" w:rsidP="00E6078C">
      <w:pPr>
        <w:jc w:val="center"/>
        <w:rPr>
          <w:rFonts w:ascii="Times New Roman" w:hAnsi="Times New Roman" w:cs="Times New Roman"/>
          <w:sz w:val="24"/>
          <w:szCs w:val="24"/>
        </w:rPr>
      </w:pPr>
    </w:p>
    <w:p w:rsidR="00D152E3" w:rsidRDefault="00D152E3" w:rsidP="00E6078C">
      <w:pPr>
        <w:jc w:val="center"/>
        <w:rPr>
          <w:rFonts w:ascii="Times New Roman" w:hAnsi="Times New Roman" w:cs="Times New Roman"/>
          <w:sz w:val="24"/>
          <w:szCs w:val="24"/>
        </w:rPr>
      </w:pPr>
    </w:p>
    <w:p w:rsidR="00E6078C" w:rsidRDefault="00E6078C" w:rsidP="00E6078C">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E6078C" w:rsidRPr="00E6078C" w:rsidRDefault="00E6078C" w:rsidP="00E6078C">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9F233A">
        <w:rPr>
          <w:rStyle w:val="11"/>
          <w:sz w:val="24"/>
          <w:szCs w:val="24"/>
        </w:rPr>
        <w:t>….11</w:t>
      </w:r>
    </w:p>
    <w:p w:rsidR="00E6078C" w:rsidRPr="000B4A5B" w:rsidRDefault="00E6078C" w:rsidP="000B4A5B">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…25</w:t>
      </w:r>
    </w:p>
    <w:p w:rsidR="00E6078C" w:rsidRPr="000A3B45"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9F233A">
        <w:rPr>
          <w:rStyle w:val="Zag11"/>
          <w:rFonts w:ascii="Times New Roman" w:eastAsia="@Arial Unicode MS" w:hAnsi="Times New Roman" w:cs="Times New Roman"/>
          <w:lang w:val="ru-RU"/>
        </w:rPr>
        <w:t>…...29</w:t>
      </w:r>
    </w:p>
    <w:p w:rsidR="00E6078C"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…………………..57</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ового и безопасного образа жизни………………63</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9F233A">
        <w:rPr>
          <w:rStyle w:val="Zag11"/>
          <w:rFonts w:ascii="Times New Roman" w:eastAsia="@Arial Unicode MS" w:hAnsi="Times New Roman" w:cs="Times New Roman"/>
          <w:lang w:val="ru-RU"/>
        </w:rPr>
        <w:t>……………………………………………………………..70</w:t>
      </w:r>
    </w:p>
    <w:p w:rsidR="00E6078C"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9F233A">
        <w:rPr>
          <w:rStyle w:val="Zag11"/>
          <w:rFonts w:ascii="Times New Roman" w:eastAsia="@Arial Unicode MS" w:hAnsi="Times New Roman" w:cs="Times New Roman"/>
          <w:lang w:val="ru-RU"/>
        </w:rPr>
        <w:t>………………………………………..74</w:t>
      </w:r>
    </w:p>
    <w:p w:rsidR="000B4A5B"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D34F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9F233A">
        <w:rPr>
          <w:rStyle w:val="Zag11"/>
          <w:rFonts w:ascii="Times New Roman" w:eastAsia="@Arial Unicode MS" w:hAnsi="Times New Roman" w:cs="Times New Roman"/>
          <w:lang w:val="ru-RU"/>
        </w:rPr>
        <w:t>бразования……………………………………………….80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A95037">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……...…81</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rPr>
          <w:rStyle w:val="Zag11"/>
          <w:rFonts w:ascii="Times New Roman" w:eastAsia="@Arial Unicode MS" w:hAnsi="Times New Roman" w:cs="Times New Roman"/>
          <w:sz w:val="24"/>
          <w:szCs w:val="24"/>
        </w:rPr>
      </w:pPr>
      <w:r w:rsidRPr="00E6078C">
        <w:rPr>
          <w:rStyle w:val="Zag11"/>
          <w:rFonts w:ascii="Times New Roman" w:eastAsia="@Arial Unicode MS" w:hAnsi="Times New Roman" w:cs="Times New Roman"/>
          <w:b/>
          <w:sz w:val="24"/>
          <w:szCs w:val="24"/>
        </w:rPr>
        <w:t>Список литературы</w:t>
      </w:r>
      <w:r w:rsidR="009F233A">
        <w:rPr>
          <w:rStyle w:val="Zag11"/>
          <w:rFonts w:ascii="Times New Roman" w:eastAsia="@Arial Unicode MS" w:hAnsi="Times New Roman" w:cs="Times New Roman"/>
          <w:sz w:val="24"/>
          <w:szCs w:val="24"/>
        </w:rPr>
        <w:t>………………………………………………………………………………....89</w:t>
      </w: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B42E79">
      <w:pPr>
        <w:pStyle w:val="a8"/>
        <w:spacing w:after="0"/>
        <w:ind w:left="0" w:firstLine="708"/>
        <w:outlineLvl w:val="0"/>
        <w:rPr>
          <w:rFonts w:ascii="Times New Roman" w:hAnsi="Times New Roman"/>
          <w:b/>
          <w:bCs/>
          <w:sz w:val="24"/>
          <w:szCs w:val="24"/>
        </w:rPr>
      </w:pPr>
      <w:r w:rsidRPr="00B42E79">
        <w:rPr>
          <w:rFonts w:ascii="Times New Roman" w:hAnsi="Times New Roman"/>
          <w:b/>
          <w:bCs/>
          <w:sz w:val="24"/>
          <w:szCs w:val="24"/>
        </w:rPr>
        <w:t>Информационно-аналитическая справка об образовательном учреждении</w:t>
      </w:r>
    </w:p>
    <w:p w:rsidR="00B42E79" w:rsidRPr="00B42E79" w:rsidRDefault="00B42E79" w:rsidP="00B42E79">
      <w:pPr>
        <w:pStyle w:val="a8"/>
        <w:shd w:val="clear" w:color="auto" w:fill="FFFFFF"/>
        <w:ind w:left="0" w:firstLine="360"/>
        <w:jc w:val="both"/>
        <w:rPr>
          <w:rFonts w:ascii="Times New Roman" w:hAnsi="Times New Roman"/>
          <w:sz w:val="24"/>
          <w:szCs w:val="24"/>
        </w:rPr>
      </w:pPr>
      <w:r w:rsidRPr="00B42E79">
        <w:rPr>
          <w:rFonts w:ascii="Times New Roman" w:hAnsi="Times New Roman"/>
          <w:sz w:val="24"/>
          <w:szCs w:val="24"/>
        </w:rPr>
        <w:t xml:space="preserve"> Муниципальное </w:t>
      </w:r>
      <w:r w:rsidR="00D152E3">
        <w:rPr>
          <w:rFonts w:ascii="Times New Roman" w:hAnsi="Times New Roman"/>
          <w:sz w:val="24"/>
          <w:szCs w:val="24"/>
        </w:rPr>
        <w:t>бюджетное</w:t>
      </w:r>
      <w:r w:rsidRPr="00B42E79">
        <w:rPr>
          <w:rFonts w:ascii="Times New Roman" w:hAnsi="Times New Roman"/>
          <w:sz w:val="24"/>
          <w:szCs w:val="24"/>
        </w:rPr>
        <w:t xml:space="preserve"> общеобразовательное учреждение </w:t>
      </w:r>
      <w:r w:rsidR="00D152E3">
        <w:rPr>
          <w:rFonts w:ascii="Times New Roman" w:hAnsi="Times New Roman"/>
          <w:sz w:val="24"/>
          <w:szCs w:val="24"/>
        </w:rPr>
        <w:t>Кулаковская</w:t>
      </w:r>
      <w:r w:rsidRPr="00B42E79">
        <w:rPr>
          <w:rFonts w:ascii="Times New Roman" w:hAnsi="Times New Roman"/>
          <w:sz w:val="24"/>
          <w:szCs w:val="24"/>
        </w:rPr>
        <w:t xml:space="preserve"> средняя общеобразовательная школа  является муниципальным общеобразовательным учреждением, созданным</w:t>
      </w:r>
      <w:r w:rsidRPr="00B42E79">
        <w:rPr>
          <w:rFonts w:ascii="Times New Roman" w:hAnsi="Times New Roman"/>
          <w:color w:val="FF0000"/>
          <w:sz w:val="24"/>
          <w:szCs w:val="24"/>
        </w:rPr>
        <w:t xml:space="preserve"> </w:t>
      </w:r>
      <w:r w:rsidRPr="00B42E79">
        <w:rPr>
          <w:rFonts w:ascii="Times New Roman" w:hAnsi="Times New Roman"/>
          <w:sz w:val="24"/>
          <w:szCs w:val="24"/>
        </w:rPr>
        <w:t xml:space="preserve"> на основании распоряжения  главы администрации Кондинского района Ханты – Мансийского автономного округа, в целях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(полного) общего образования.</w:t>
      </w:r>
    </w:p>
    <w:p w:rsidR="00B42E79" w:rsidRPr="00B42E79" w:rsidRDefault="00B42E79" w:rsidP="00B42E79">
      <w:pPr>
        <w:jc w:val="both"/>
        <w:rPr>
          <w:rFonts w:ascii="Times New Roman" w:hAnsi="Times New Roman" w:cs="Times New Roman"/>
          <w:b/>
          <w:i/>
          <w:sz w:val="24"/>
          <w:szCs w:val="24"/>
        </w:rPr>
      </w:pPr>
      <w:r w:rsidRPr="00B42E79">
        <w:rPr>
          <w:rFonts w:ascii="Times New Roman" w:hAnsi="Times New Roman" w:cs="Times New Roman"/>
          <w:b/>
          <w:sz w:val="24"/>
          <w:szCs w:val="24"/>
        </w:rPr>
        <w:t xml:space="preserve">        Разработчики программы</w:t>
      </w:r>
      <w:r w:rsidRPr="00B42E79">
        <w:rPr>
          <w:rFonts w:ascii="Times New Roman" w:hAnsi="Times New Roman" w:cs="Times New Roman"/>
          <w:b/>
          <w:i/>
          <w:sz w:val="24"/>
          <w:szCs w:val="24"/>
        </w:rPr>
        <w:t xml:space="preserve">: </w:t>
      </w:r>
      <w:r w:rsidRPr="00B42E79">
        <w:rPr>
          <w:rFonts w:ascii="Times New Roman" w:hAnsi="Times New Roman" w:cs="Times New Roman"/>
          <w:sz w:val="24"/>
          <w:szCs w:val="24"/>
        </w:rPr>
        <w:t xml:space="preserve">педагогический коллектив </w:t>
      </w:r>
      <w:r w:rsidR="00D152E3">
        <w:rPr>
          <w:rFonts w:ascii="Times New Roman" w:hAnsi="Times New Roman" w:cs="Times New Roman"/>
          <w:sz w:val="24"/>
          <w:szCs w:val="24"/>
        </w:rPr>
        <w:t xml:space="preserve">МБОУ </w:t>
      </w:r>
      <w:r w:rsidRPr="00B42E79">
        <w:rPr>
          <w:rFonts w:ascii="Times New Roman" w:hAnsi="Times New Roman" w:cs="Times New Roman"/>
          <w:sz w:val="24"/>
          <w:szCs w:val="24"/>
        </w:rPr>
        <w:t xml:space="preserve"> </w:t>
      </w:r>
      <w:r w:rsidR="00D152E3">
        <w:rPr>
          <w:rFonts w:ascii="Times New Roman" w:hAnsi="Times New Roman" w:cs="Times New Roman"/>
          <w:sz w:val="24"/>
          <w:szCs w:val="24"/>
        </w:rPr>
        <w:t>Кулаковская</w:t>
      </w:r>
      <w:r w:rsidRPr="00B42E79">
        <w:rPr>
          <w:rFonts w:ascii="Times New Roman" w:hAnsi="Times New Roman" w:cs="Times New Roman"/>
          <w:sz w:val="24"/>
          <w:szCs w:val="24"/>
        </w:rPr>
        <w:t xml:space="preserve"> СОШ,  представители органов государственно-общественного управлени</w:t>
      </w:r>
      <w:r w:rsidR="00D2463D">
        <w:rPr>
          <w:rFonts w:ascii="Times New Roman" w:hAnsi="Times New Roman" w:cs="Times New Roman"/>
          <w:sz w:val="24"/>
          <w:szCs w:val="24"/>
        </w:rPr>
        <w:t>я,  родительской общественности.</w:t>
      </w:r>
      <w:r w:rsidRPr="00B42E79">
        <w:rPr>
          <w:rFonts w:ascii="Times New Roman" w:hAnsi="Times New Roman" w:cs="Times New Roman"/>
          <w:sz w:val="24"/>
          <w:szCs w:val="24"/>
        </w:rPr>
        <w:t xml:space="preserve"> </w:t>
      </w:r>
      <w:r w:rsidRPr="00B42E79">
        <w:rPr>
          <w:rFonts w:ascii="Times New Roman" w:hAnsi="Times New Roman" w:cs="Times New Roman"/>
          <w:b/>
          <w:i/>
          <w:sz w:val="24"/>
          <w:szCs w:val="24"/>
        </w:rPr>
        <w:t xml:space="preserve"> </w:t>
      </w:r>
    </w:p>
    <w:p w:rsidR="00B42E79" w:rsidRPr="00B42E79" w:rsidRDefault="00B42E79" w:rsidP="00B42E79">
      <w:pPr>
        <w:ind w:firstLine="360"/>
        <w:jc w:val="both"/>
        <w:rPr>
          <w:rFonts w:ascii="Times New Roman" w:hAnsi="Times New Roman" w:cs="Times New Roman"/>
          <w:b/>
          <w:i/>
          <w:sz w:val="24"/>
          <w:szCs w:val="24"/>
        </w:rPr>
      </w:pPr>
      <w:r w:rsidRPr="00B42E79">
        <w:rPr>
          <w:rFonts w:ascii="Times New Roman" w:hAnsi="Times New Roman" w:cs="Times New Roman"/>
          <w:b/>
          <w:sz w:val="24"/>
          <w:szCs w:val="24"/>
        </w:rPr>
        <w:t xml:space="preserve">  Исполнители Программы:</w:t>
      </w:r>
      <w:r w:rsidRPr="00B42E79">
        <w:rPr>
          <w:rFonts w:ascii="Times New Roman" w:hAnsi="Times New Roman" w:cs="Times New Roman"/>
          <w:b/>
          <w:i/>
          <w:sz w:val="24"/>
          <w:szCs w:val="24"/>
        </w:rPr>
        <w:t xml:space="preserve"> </w:t>
      </w:r>
      <w:r w:rsidRPr="00B42E79">
        <w:rPr>
          <w:rFonts w:ascii="Times New Roman" w:hAnsi="Times New Roman" w:cs="Times New Roman"/>
          <w:sz w:val="24"/>
          <w:szCs w:val="24"/>
        </w:rPr>
        <w:t xml:space="preserve">педагогический и ученический коллективы </w:t>
      </w:r>
      <w:r w:rsidR="00D152E3">
        <w:rPr>
          <w:rFonts w:ascii="Times New Roman" w:hAnsi="Times New Roman" w:cs="Times New Roman"/>
          <w:sz w:val="24"/>
          <w:szCs w:val="24"/>
        </w:rPr>
        <w:t>МБОУ Кулаковской</w:t>
      </w:r>
      <w:r w:rsidRPr="00B42E79">
        <w:rPr>
          <w:rFonts w:ascii="Times New Roman" w:hAnsi="Times New Roman" w:cs="Times New Roman"/>
          <w:sz w:val="24"/>
          <w:szCs w:val="24"/>
        </w:rPr>
        <w:t xml:space="preserve"> СОШ, администрация, родительская общественность, социальные партнеры школы.</w:t>
      </w:r>
    </w:p>
    <w:p w:rsidR="00B42E79" w:rsidRPr="00B42E79" w:rsidRDefault="00B42E79" w:rsidP="00B42E79">
      <w:pPr>
        <w:ind w:firstLine="360"/>
        <w:jc w:val="both"/>
        <w:rPr>
          <w:rFonts w:ascii="Times New Roman" w:hAnsi="Times New Roman" w:cs="Times New Roman"/>
          <w:sz w:val="24"/>
          <w:szCs w:val="24"/>
        </w:rPr>
      </w:pPr>
      <w:r w:rsidRPr="00B42E79">
        <w:rPr>
          <w:rFonts w:ascii="Times New Roman" w:hAnsi="Times New Roman" w:cs="Times New Roman"/>
          <w:sz w:val="24"/>
          <w:szCs w:val="24"/>
        </w:rPr>
        <w:t xml:space="preserve"> </w:t>
      </w: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 w:val="24"/>
          <w:szCs w:val="24"/>
        </w:rPr>
        <w:t xml:space="preserve"> </w:t>
      </w:r>
      <w:r w:rsidRPr="00A36F7F">
        <w:rPr>
          <w:rFonts w:ascii="Times New Roman" w:hAnsi="Times New Roman"/>
          <w:sz w:val="24"/>
          <w:szCs w:val="24"/>
        </w:rPr>
        <w:t>(проект, разработанный в рамках государственного контракта от 07.08.2013 № 07.027.11.0015)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28.10.2014 г. №. № ВК-2270/07 «О сохранении системы специализированного коррекционного образования»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w:t>
      </w:r>
      <w:r w:rsidRPr="00A36F7F">
        <w:rPr>
          <w:rFonts w:ascii="Times New Roman" w:hAnsi="Times New Roman"/>
          <w:sz w:val="24"/>
          <w:szCs w:val="24"/>
        </w:rPr>
        <w:lastRenderedPageBreak/>
        <w:t>совершенствованию деятельности центров психолого-педагогической, медицинской и социальной помощи»)</w:t>
      </w:r>
    </w:p>
    <w:p w:rsidR="00A36F7F" w:rsidRPr="009A1B6B" w:rsidRDefault="00A36F7F" w:rsidP="00A36F7F">
      <w:pPr>
        <w:pStyle w:val="a8"/>
        <w:numPr>
          <w:ilvl w:val="0"/>
          <w:numId w:val="12"/>
        </w:numPr>
        <w:shd w:val="clear" w:color="auto" w:fill="FFFFFF"/>
        <w:spacing w:after="0" w:line="240" w:lineRule="auto"/>
        <w:ind w:right="162" w:hanging="720"/>
        <w:contextualSpacing/>
        <w:jc w:val="both"/>
        <w:rPr>
          <w:rStyle w:val="Zag11"/>
          <w:spacing w:val="4"/>
          <w:sz w:val="24"/>
          <w:szCs w:val="24"/>
        </w:rPr>
      </w:pPr>
      <w:r w:rsidRPr="009A1B6B">
        <w:rPr>
          <w:rFonts w:ascii="Times New Roman" w:hAnsi="Times New Roman"/>
          <w:sz w:val="24"/>
          <w:szCs w:val="24"/>
        </w:rPr>
        <w:t xml:space="preserve">Устав </w:t>
      </w:r>
      <w:r w:rsidR="00D152E3">
        <w:rPr>
          <w:rFonts w:ascii="Times New Roman" w:hAnsi="Times New Roman"/>
          <w:sz w:val="24"/>
          <w:szCs w:val="24"/>
        </w:rPr>
        <w:t xml:space="preserve">МБОУ </w:t>
      </w:r>
      <w:r w:rsidRPr="009A1B6B">
        <w:rPr>
          <w:rFonts w:ascii="Times New Roman" w:hAnsi="Times New Roman"/>
          <w:sz w:val="24"/>
          <w:szCs w:val="24"/>
        </w:rPr>
        <w:t xml:space="preserve"> </w:t>
      </w:r>
      <w:r w:rsidR="00D152E3">
        <w:rPr>
          <w:rFonts w:ascii="Times New Roman" w:hAnsi="Times New Roman"/>
          <w:sz w:val="24"/>
          <w:szCs w:val="24"/>
        </w:rPr>
        <w:t>Кулаковская</w:t>
      </w:r>
      <w:r w:rsidRPr="009A1B6B">
        <w:rPr>
          <w:rFonts w:ascii="Times New Roman" w:hAnsi="Times New Roman"/>
          <w:sz w:val="24"/>
          <w:szCs w:val="24"/>
        </w:rPr>
        <w:t xml:space="preserve"> СОШ</w:t>
      </w:r>
    </w:p>
    <w:p w:rsidR="00D2463D" w:rsidRDefault="00D2463D" w:rsidP="00D2463D">
      <w:pPr>
        <w:pStyle w:val="a8"/>
        <w:shd w:val="clear" w:color="auto" w:fill="FFFFFF"/>
        <w:ind w:right="11"/>
        <w:jc w:val="both"/>
        <w:rPr>
          <w:b/>
          <w:color w:val="000000"/>
          <w:spacing w:val="-3"/>
        </w:rPr>
      </w:pPr>
    </w:p>
    <w:p w:rsidR="00D2463D" w:rsidRPr="00D2463D" w:rsidRDefault="00D2463D" w:rsidP="00D2463D">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образовательн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w:t>
      </w:r>
      <w:r w:rsidRPr="00D2463D">
        <w:rPr>
          <w:rFonts w:ascii="Times New Roman" w:hAnsi="Times New Roman"/>
          <w:b/>
          <w:color w:val="000000"/>
          <w:spacing w:val="-3"/>
          <w:sz w:val="24"/>
          <w:szCs w:val="24"/>
        </w:rPr>
        <w:t>программы</w:t>
      </w:r>
    </w:p>
    <w:p w:rsidR="00B42E79" w:rsidRPr="0026018A" w:rsidRDefault="00D2463D" w:rsidP="0026018A">
      <w:pPr>
        <w:pStyle w:val="Zag1"/>
        <w:spacing w:line="276" w:lineRule="auto"/>
        <w:ind w:firstLine="708"/>
        <w:contextualSpacing/>
        <w:jc w:val="both"/>
        <w:rPr>
          <w:rStyle w:val="Zag11"/>
          <w:rFonts w:eastAsia="@Arial Unicode MS"/>
          <w:b w:val="0"/>
          <w:lang w:val="ru-RU"/>
        </w:rPr>
      </w:pPr>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образования в </w:t>
      </w:r>
      <w:r w:rsidR="00D152E3">
        <w:rPr>
          <w:rStyle w:val="Zag11"/>
          <w:rFonts w:eastAsia="@Arial Unicode MS"/>
          <w:b w:val="0"/>
          <w:lang w:val="ru-RU"/>
        </w:rPr>
        <w:t>МБОУ Кулаковской</w:t>
      </w:r>
      <w:r w:rsidRPr="00D2463D">
        <w:rPr>
          <w:rStyle w:val="Zag11"/>
          <w:rFonts w:eastAsia="@Arial Unicode MS"/>
          <w:b w:val="0"/>
          <w:lang w:val="ru-RU"/>
        </w:rPr>
        <w:t xml:space="preserve"> СОШ,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r w:rsidR="0026018A">
        <w:rPr>
          <w:rStyle w:val="Zag11"/>
          <w:rFonts w:eastAsia="@Arial Unicode MS"/>
          <w:b w:val="0"/>
          <w:lang w:val="ru-RU"/>
        </w:rPr>
        <w:t>)</w:t>
      </w:r>
      <w:r w:rsidR="0026018A" w:rsidRPr="00D2463D">
        <w:rPr>
          <w:rStyle w:val="Zag11"/>
          <w:rFonts w:eastAsia="@Arial Unicode MS"/>
          <w:b w:val="0"/>
          <w:lang w:val="ru-RU"/>
        </w:rPr>
        <w:t xml:space="preserve"> </w:t>
      </w:r>
      <w:r w:rsidRPr="00D2463D">
        <w:rPr>
          <w:rStyle w:val="Zag11"/>
          <w:rFonts w:eastAsia="@Arial Unicode MS"/>
          <w:b w:val="0"/>
          <w:lang w:val="ru-RU"/>
        </w:rPr>
        <w:t>(</w:t>
      </w:r>
      <w:r w:rsidR="0026018A"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 государ</w:t>
      </w:r>
      <w:r w:rsidR="0026018A">
        <w:rPr>
          <w:rStyle w:val="Zag11"/>
          <w:rFonts w:eastAsia="@Arial Unicode MS"/>
          <w:b w:val="0"/>
          <w:lang w:val="ru-RU"/>
        </w:rPr>
        <w:t>с</w:t>
      </w:r>
      <w:r w:rsidR="0026018A" w:rsidRPr="0026018A">
        <w:rPr>
          <w:rStyle w:val="Zag11"/>
          <w:rFonts w:eastAsia="@Arial Unicode MS"/>
          <w:b w:val="0"/>
          <w:lang w:val="ru-RU"/>
        </w:rPr>
        <w:t>твеннного образовательного стандарта образования обучающихся с умственной отсталостью (интеллектуальными нарушениями)»</w:t>
      </w:r>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r w:rsidR="000A4067" w:rsidRPr="0026018A">
        <w:rPr>
          <w:rStyle w:val="Zag11"/>
          <w:rFonts w:ascii="Times New Roman" w:eastAsia="@Arial Unicode MS" w:hAnsi="Times New Roman" w:cs="Times New Roman"/>
          <w:b/>
          <w:sz w:val="24"/>
          <w:szCs w:val="24"/>
        </w:rPr>
        <w:t xml:space="preserve"> </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Сроки реализации АООП для обучающихся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диагностико-пропедевтических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обучающихся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мире,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Психолого-педагогическая характеристика обучающихся</w:t>
      </w: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мотивационно-потребностная,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дефицитарность: </w:t>
      </w:r>
      <w:r w:rsidRPr="00A95037">
        <w:rPr>
          <w:rStyle w:val="Zag11"/>
          <w:rFonts w:ascii="Times New Roman" w:eastAsia="@Arial Unicode MS" w:hAnsi="Times New Roman" w:cs="Times New Roman"/>
          <w:sz w:val="24"/>
          <w:szCs w:val="24"/>
        </w:rPr>
        <w:t>неточность и слабость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у обучающихся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xml:space="preserve">, основу которого составляют такие операции, как анализ, синтез, сравнение, обобщение, абстракция, конкретизация. Эти </w:t>
      </w:r>
      <w:r w:rsidRPr="00A95037">
        <w:rPr>
          <w:rStyle w:val="Zag11"/>
          <w:rFonts w:ascii="Times New Roman" w:eastAsia="@Arial Unicode MS" w:hAnsi="Times New Roman" w:cs="Times New Roman"/>
          <w:sz w:val="24"/>
          <w:szCs w:val="24"/>
        </w:rPr>
        <w:lastRenderedPageBreak/>
        <w:t>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xml:space="preserve">, которое отличается сужением объема, малой устойчивостью, трудностями его распределения, </w:t>
      </w:r>
      <w:r w:rsidRPr="00A95037">
        <w:rPr>
          <w:rStyle w:val="Zag11"/>
          <w:rFonts w:ascii="Times New Roman" w:eastAsia="@Arial Unicode MS" w:hAnsi="Times New Roman" w:cs="Times New Roman"/>
          <w:sz w:val="24"/>
          <w:szCs w:val="24"/>
        </w:rPr>
        <w:lastRenderedPageBreak/>
        <w:t>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xml:space="preserve">. При </w:t>
      </w:r>
      <w:r w:rsidRPr="00A95037">
        <w:rPr>
          <w:rStyle w:val="Zag11"/>
          <w:rFonts w:ascii="Times New Roman" w:eastAsia="@Arial Unicode MS" w:hAnsi="Times New Roman" w:cs="Times New Roman"/>
          <w:sz w:val="24"/>
          <w:szCs w:val="24"/>
        </w:rPr>
        <w:lastRenderedPageBreak/>
        <w:t>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высокая конфликтность, сопровождаемая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w:t>
      </w:r>
      <w:r w:rsidRPr="00A95037">
        <w:rPr>
          <w:rStyle w:val="Zag11"/>
          <w:rFonts w:ascii="Times New Roman" w:eastAsia="@Arial Unicode MS" w:hAnsi="Times New Roman" w:cs="Times New Roman"/>
          <w:sz w:val="24"/>
          <w:szCs w:val="24"/>
        </w:rPr>
        <w:lastRenderedPageBreak/>
        <w:t>культуру. В качестве таких условий выступает система</w:t>
      </w:r>
      <w:r w:rsidR="00B1462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Особые образовательные потребности обучающихся с легкой умственной отсталостью (интеллектуальными нарушениями)</w:t>
      </w:r>
      <w:r w:rsidR="00B14629" w:rsidRPr="00AB6311">
        <w:rPr>
          <w:rStyle w:val="Zag11"/>
          <w:rFonts w:ascii="Times New Roman" w:eastAsia="@Arial Unicode MS" w:hAnsi="Times New Roman" w:cs="Times New Roman"/>
          <w:b/>
          <w:sz w:val="24"/>
          <w:szCs w:val="24"/>
        </w:rPr>
        <w:t xml:space="preserve"> </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содержа-ния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8) принятие и освоение социальной роли обучающегося,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Минимальный уровень является обязательным для большинства обучающихся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lastRenderedPageBreak/>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Чтение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текст вслух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выразительное произнесение чистоговорок,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lastRenderedPageBreak/>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(видо-родовые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D152E3"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элементарных правил композиции, цветоведения,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w:t>
      </w:r>
      <w:r w:rsidRPr="0055361F">
        <w:rPr>
          <w:rFonts w:ascii="Times New Roman" w:hAnsi="Times New Roman" w:cs="Times New Roman"/>
          <w:sz w:val="24"/>
          <w:szCs w:val="24"/>
        </w:rPr>
        <w:lastRenderedPageBreak/>
        <w:t>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(конструктивный,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D152E3"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передача ритмического рисунка попевок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r w:rsidRPr="0055361F">
        <w:rPr>
          <w:rFonts w:ascii="Times New Roman" w:hAnsi="Times New Roman"/>
          <w:i/>
          <w:sz w:val="24"/>
          <w:szCs w:val="24"/>
        </w:rPr>
        <w:t>форте-громко,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lastRenderedPageBreak/>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lastRenderedPageBreak/>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Система оценки достижения обучающимися</w:t>
      </w:r>
    </w:p>
    <w:p w:rsidR="00020037" w:rsidRPr="00020037" w:rsidRDefault="00020037" w:rsidP="008B6055">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020037" w:rsidRPr="00020037" w:rsidRDefault="00020037" w:rsidP="008B6055">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lastRenderedPageBreak/>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В соответствии с требования Стандарта для обучающихся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учителей-логопедов, пе</w:t>
      </w:r>
      <w:r w:rsidRPr="00020037">
        <w:rPr>
          <w:rFonts w:ascii="Times New Roman" w:hAnsi="Times New Roman" w:cs="Times New Roman"/>
          <w:sz w:val="24"/>
          <w:szCs w:val="24"/>
        </w:rPr>
        <w:softHyphen/>
        <w:t xml:space="preserve">дагогов-психологов, социальных педагогов, </w:t>
      </w:r>
      <w:r w:rsidRPr="00020037">
        <w:rPr>
          <w:rFonts w:ascii="Times New Roman" w:hAnsi="Times New Roman" w:cs="Times New Roman"/>
          <w:sz w:val="24"/>
          <w:szCs w:val="24"/>
        </w:rPr>
        <w:lastRenderedPageBreak/>
        <w:t>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требований, сформулированных в Стандарте</w:t>
      </w:r>
      <w:r w:rsidRPr="00020037">
        <w:rPr>
          <w:rStyle w:val="a9"/>
          <w:rFonts w:ascii="Times New Roman" w:hAnsi="Times New Roman" w:cs="Times New Roman"/>
          <w:sz w:val="24"/>
          <w:szCs w:val="24"/>
        </w:rPr>
        <w:footnoteReference w:id="2"/>
      </w:r>
      <w:r w:rsidRPr="00020037">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дифференцированного подходов. Усвоенные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ров. Она проводится на основе 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lastRenderedPageBreak/>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Pr="00070C82" w:rsidRDefault="00620389"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обучающихся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Умение использовать все группы действий в различных образовательных ситуациях является показателем их сформированности.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видо-родовые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Программы учебных предметов, курсов коррекционно-развивающей области</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«дограмматических»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0D4CF8" w:rsidRPr="00070C82" w:rsidRDefault="000D4CF8" w:rsidP="008B6055">
      <w:pPr>
        <w:spacing w:after="0"/>
        <w:ind w:firstLine="709"/>
        <w:contextualSpacing/>
        <w:jc w:val="both"/>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lastRenderedPageBreak/>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ной отработки с учителем). Разучивание с голоса коротких стихотворений, загадок, чистоговорок.</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70C82">
        <w:rPr>
          <w:rFonts w:ascii="Times New Roman" w:hAnsi="Times New Roman" w:cs="Times New Roman"/>
          <w:b/>
          <w:bCs/>
          <w:i/>
          <w:iCs/>
          <w:sz w:val="24"/>
          <w:szCs w:val="24"/>
        </w:rPr>
        <w:t>ча</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щу</w:t>
      </w:r>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жи</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r w:rsidRPr="00070C82">
        <w:rPr>
          <w:rFonts w:ascii="Times New Roman" w:hAnsi="Times New Roman" w:cs="Times New Roman"/>
          <w:i/>
          <w:iCs/>
          <w:sz w:val="24"/>
          <w:szCs w:val="24"/>
        </w:rPr>
        <w:t xml:space="preserve">какой?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потешки.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lastRenderedPageBreak/>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 xml:space="preserve">Аудирование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w:t>
      </w:r>
      <w:r w:rsidRPr="00070C82">
        <w:rPr>
          <w:rFonts w:ascii="Times New Roman" w:hAnsi="Times New Roman"/>
          <w:sz w:val="24"/>
          <w:szCs w:val="24"/>
        </w:rPr>
        <w:lastRenderedPageBreak/>
        <w:t xml:space="preserve">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lastRenderedPageBreak/>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lastRenderedPageBreak/>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Предметы, обладающие определенными свойствами: цвет, форма, размер (величина), назначение. Слова: каждый, все, кроме,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1342A" w:rsidRPr="00070C82" w:rsidRDefault="00D1342A" w:rsidP="008B6055">
      <w:pPr>
        <w:pStyle w:val="a7"/>
        <w:spacing w:before="0" w:after="0" w:line="276" w:lineRule="auto"/>
        <w:ind w:firstLine="709"/>
        <w:contextualSpacing/>
        <w:jc w:val="both"/>
      </w:pPr>
      <w:r w:rsidRPr="00070C82">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1342A" w:rsidRPr="00070C82" w:rsidRDefault="00D1342A" w:rsidP="008B6055">
      <w:pPr>
        <w:pStyle w:val="a7"/>
        <w:spacing w:before="0" w:after="0" w:line="276" w:lineRule="auto"/>
        <w:ind w:firstLine="709"/>
        <w:contextualSpacing/>
        <w:jc w:val="both"/>
        <w:rPr>
          <w:i/>
          <w:iCs/>
        </w:rPr>
      </w:pPr>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1342A" w:rsidRPr="00070C82" w:rsidRDefault="00D1342A" w:rsidP="008B6055">
      <w:pPr>
        <w:pStyle w:val="a7"/>
        <w:spacing w:before="0" w:after="0" w:line="276" w:lineRule="auto"/>
        <w:ind w:firstLine="709"/>
        <w:contextualSpacing/>
        <w:jc w:val="both"/>
        <w:rPr>
          <w:i/>
        </w:rPr>
      </w:pPr>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Единица времени — сутки. Сутки: утро, день, вечер, ночь. Сегодня, завтра, вчера, на следующий день, рано, поздно, вовремя, давно, недавно, медленно, быстро.</w:t>
      </w:r>
    </w:p>
    <w:p w:rsidR="00D1342A" w:rsidRPr="00070C82" w:rsidRDefault="00D1342A" w:rsidP="008B6055">
      <w:pPr>
        <w:pStyle w:val="a7"/>
        <w:spacing w:before="0" w:after="0" w:line="276" w:lineRule="auto"/>
        <w:ind w:firstLine="709"/>
        <w:contextualSpacing/>
        <w:jc w:val="both"/>
        <w:rPr>
          <w:i/>
        </w:rPr>
      </w:pPr>
      <w:r w:rsidRPr="00070C82">
        <w:t>Сравнение по возрасту: молодой,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0D4CF8" w:rsidP="000D4CF8">
      <w:pPr>
        <w:spacing w:before="120" w:after="0"/>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D1342A" w:rsidRPr="00070C82">
        <w:rPr>
          <w:rFonts w:ascii="Times New Roman" w:hAnsi="Times New Roman" w:cs="Times New Roman"/>
          <w:b/>
          <w:sz w:val="24"/>
          <w:szCs w:val="24"/>
        </w:rPr>
        <w:t>МИР ПРИРОДЫ И ЧЕЛОВЕКА</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полисенсорности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w:t>
      </w:r>
      <w:r w:rsidRPr="00070C82">
        <w:rPr>
          <w:rFonts w:ascii="Times New Roman" w:hAnsi="Times New Roman"/>
          <w:sz w:val="24"/>
          <w:szCs w:val="24"/>
        </w:rPr>
        <w:lastRenderedPageBreak/>
        <w:t>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lastRenderedPageBreak/>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Строение тела человека (голова, туловище, ноги и руки (конечности).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 xml:space="preserve">дежда, обувь.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lastRenderedPageBreak/>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 xml:space="preserve">бытия и явления, </w:t>
      </w:r>
      <w:r w:rsidRPr="00070C82">
        <w:rPr>
          <w:rFonts w:ascii="Times New Roman" w:hAnsi="Times New Roman" w:cs="Times New Roman"/>
          <w:color w:val="000000"/>
          <w:sz w:val="24"/>
          <w:szCs w:val="24"/>
        </w:rPr>
        <w:lastRenderedPageBreak/>
        <w:t>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пение коротких попевок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w:t>
      </w:r>
      <w:r w:rsidRPr="00D633EE">
        <w:rPr>
          <w:rFonts w:ascii="Times New Roman" w:hAnsi="Times New Roman" w:cs="Times New Roman"/>
          <w:color w:val="000000" w:themeColor="text1"/>
          <w:sz w:val="24"/>
          <w:szCs w:val="24"/>
          <w:shd w:val="clear" w:color="auto" w:fill="FFFCF3"/>
        </w:rPr>
        <w:lastRenderedPageBreak/>
        <w:t>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forte</w:t>
      </w:r>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ми1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(высокие,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070C82">
        <w:rPr>
          <w:rFonts w:ascii="Times New Roman" w:hAnsi="Times New Roman" w:cs="Times New Roman"/>
          <w:i/>
          <w:sz w:val="24"/>
          <w:szCs w:val="24"/>
        </w:rPr>
        <w:t>до мажор</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Игра на музыкальных инструментах детского оркестра.</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исполнения</w:t>
      </w:r>
      <w:r w:rsidRPr="00070C82">
        <w:rPr>
          <w:rFonts w:ascii="Times New Roman" w:hAnsi="Times New Roman" w:cs="Times New Roman"/>
          <w:sz w:val="24"/>
          <w:szCs w:val="24"/>
        </w:rPr>
        <w:t xml:space="preserve">: </w:t>
      </w:r>
      <w:r w:rsidRPr="00070C8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Style w:val="apple-style-span"/>
          <w:rFonts w:ascii="Times New Roman" w:hAnsi="Times New Roman" w:cs="Times New Roman"/>
          <w:color w:val="000000"/>
          <w:sz w:val="24"/>
          <w:szCs w:val="24"/>
        </w:rPr>
        <w:t xml:space="preserve"> марш, полька, вальс</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обучение игре на балалайке или других доступных народных инструментах;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фортепиано.</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отщипывание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примазывание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lastRenderedPageBreak/>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примакивание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070C82">
        <w:rPr>
          <w:rFonts w:ascii="Times New Roman" w:hAnsi="Times New Roman" w:cs="Times New Roman"/>
          <w:sz w:val="24"/>
          <w:szCs w:val="24"/>
        </w:rPr>
        <w:softHyphen/>
        <w:t>рисовывание,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Сходство и различия орнамента и узора. 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lastRenderedPageBreak/>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Физическая культура является составной частью образовательного процесса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lastRenderedPageBreak/>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r w:rsidRPr="00070C82">
        <w:rPr>
          <w:rFonts w:ascii="Times New Roman" w:hAnsi="Times New Roman" w:cs="Times New Roman"/>
          <w:bCs/>
          <w:i/>
          <w:color w:val="000000"/>
          <w:sz w:val="24"/>
          <w:szCs w:val="24"/>
        </w:rPr>
        <w:t>коррегирующие и общеразвивающие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 xml:space="preserve">упражнения для расслабления мышц; мышц шеи; укрепления мышц спины и живота; развития мышц рук и </w:t>
      </w:r>
      <w:r w:rsidRPr="00070C82">
        <w:rPr>
          <w:rFonts w:ascii="Times New Roman" w:hAnsi="Times New Roman" w:cs="Times New Roman"/>
          <w:bCs/>
          <w:color w:val="000000"/>
          <w:sz w:val="24"/>
          <w:szCs w:val="24"/>
        </w:rPr>
        <w:lastRenderedPageBreak/>
        <w:t>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r w:rsidRPr="00070C82">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подлезание под </w:t>
      </w:r>
      <w:r w:rsidRPr="00070C82">
        <w:rPr>
          <w:rFonts w:ascii="Times New Roman" w:hAnsi="Times New Roman" w:cs="Times New Roman"/>
          <w:color w:val="000000"/>
          <w:spacing w:val="-5"/>
          <w:sz w:val="24"/>
          <w:szCs w:val="24"/>
        </w:rPr>
        <w:t>сетку, обегание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шнур, набивной мяч. Прыжки с ноги на ногу на отрезках до.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 xml:space="preserve">и снизу с места в стену. Броски набивного </w:t>
      </w:r>
      <w:r w:rsidRPr="00070C82">
        <w:rPr>
          <w:rFonts w:ascii="Times New Roman" w:hAnsi="Times New Roman" w:cs="Times New Roman"/>
          <w:color w:val="000000"/>
          <w:spacing w:val="-4"/>
          <w:sz w:val="24"/>
          <w:szCs w:val="24"/>
        </w:rPr>
        <w:lastRenderedPageBreak/>
        <w:t>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D1342A" w:rsidRPr="00070C82" w:rsidRDefault="00D1342A" w:rsidP="008B6055">
      <w:pPr>
        <w:spacing w:after="0"/>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i/>
          <w:sz w:val="24"/>
          <w:szCs w:val="24"/>
        </w:rPr>
        <w:t>Лыжная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Лыжный инвентарь; выбор лыж и па</w:t>
      </w:r>
      <w:r w:rsidRPr="00070C82">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D1342A" w:rsidRPr="00070C82" w:rsidRDefault="00D1342A" w:rsidP="008B6055">
      <w:pPr>
        <w:shd w:val="clear" w:color="auto" w:fill="FFFFFF"/>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070C82" w:rsidRDefault="00D1342A" w:rsidP="008B6055">
      <w:pPr>
        <w:shd w:val="clear" w:color="auto" w:fill="FFFFFF"/>
        <w:spacing w:after="0"/>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6A3AF2" w:rsidRPr="00070C82" w:rsidRDefault="006A3AF2"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lastRenderedPageBreak/>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lastRenderedPageBreak/>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lastRenderedPageBreak/>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Сминание и скатывание бумаги</w:t>
      </w:r>
      <w:r w:rsidRPr="00070C82">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lastRenderedPageBreak/>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проволоке (медная,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металлоконструктором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металлоконструкторе. Изделия из металлоконструктора. На</w:t>
      </w:r>
      <w:r w:rsidRPr="00070C82">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0D4CF8" w:rsidRDefault="000D4CF8" w:rsidP="008B6055">
      <w:pPr>
        <w:pStyle w:val="a8"/>
        <w:spacing w:after="0"/>
        <w:ind w:left="0" w:firstLine="709"/>
        <w:contextualSpacing/>
        <w:jc w:val="center"/>
        <w:rPr>
          <w:rFonts w:ascii="Times New Roman" w:hAnsi="Times New Roman"/>
          <w:b/>
          <w:sz w:val="24"/>
          <w:szCs w:val="24"/>
        </w:rPr>
      </w:pPr>
    </w:p>
    <w:p w:rsidR="00D633EE" w:rsidRDefault="00D633EE"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
    <w:p w:rsidR="000D4CF8" w:rsidRPr="00070C82" w:rsidRDefault="000D4CF8" w:rsidP="008B6055">
      <w:pPr>
        <w:pStyle w:val="a8"/>
        <w:spacing w:after="0"/>
        <w:ind w:left="0" w:firstLine="709"/>
        <w:contextualSpacing/>
        <w:jc w:val="both"/>
        <w:rPr>
          <w:rFonts w:ascii="Times New Roman" w:hAnsi="Times New Roman"/>
          <w:sz w:val="24"/>
          <w:szCs w:val="24"/>
        </w:rPr>
      </w:pPr>
    </w:p>
    <w:p w:rsidR="006A3AF2" w:rsidRPr="00070C82" w:rsidRDefault="006A3AF2" w:rsidP="008B6055">
      <w:pPr>
        <w:pStyle w:val="a8"/>
        <w:spacing w:after="0"/>
        <w:ind w:left="0" w:firstLine="709"/>
        <w:contextualSpacing/>
        <w:jc w:val="both"/>
        <w:rPr>
          <w:rFonts w:ascii="Times New Roman" w:hAnsi="Times New Roman"/>
          <w:sz w:val="24"/>
          <w:szCs w:val="24"/>
        </w:rPr>
      </w:pP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color w:val="000000"/>
          <w:sz w:val="24"/>
          <w:szCs w:val="24"/>
        </w:rPr>
        <w:lastRenderedPageBreak/>
        <w:t>ПРОГРАММЫ КОРРЕКЦИОННЫХ КУРСОВ</w:t>
      </w: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152471" w:rsidRPr="00070C82" w:rsidRDefault="00152471" w:rsidP="008B6055">
      <w:pPr>
        <w:spacing w:after="0"/>
        <w:jc w:val="center"/>
        <w:rPr>
          <w:rFonts w:ascii="Times New Roman" w:hAnsi="Times New Roman" w:cs="Times New Roman"/>
          <w:b/>
          <w:sz w:val="24"/>
          <w:szCs w:val="24"/>
        </w:rPr>
      </w:pP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лексической стороны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коррекция нарушений чтения и письма;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расширение представлений об окружающей действительности;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развитие познавательной сферы (мышления, памяти, внимания).</w:t>
      </w:r>
    </w:p>
    <w:p w:rsidR="00152471" w:rsidRPr="00070C82" w:rsidRDefault="00152471" w:rsidP="008B6055">
      <w:pPr>
        <w:pStyle w:val="a8"/>
        <w:shd w:val="clear" w:color="auto" w:fill="FFFFFF"/>
        <w:spacing w:after="0"/>
        <w:ind w:left="0" w:firstLine="709"/>
        <w:jc w:val="both"/>
        <w:rPr>
          <w:rFonts w:ascii="Times New Roman" w:hAnsi="Times New Roman"/>
          <w:b/>
          <w:sz w:val="24"/>
          <w:szCs w:val="24"/>
        </w:rPr>
      </w:pPr>
    </w:p>
    <w:p w:rsidR="00152471" w:rsidRDefault="00152471" w:rsidP="008B6055">
      <w:pPr>
        <w:pStyle w:val="Default"/>
        <w:spacing w:line="276" w:lineRule="auto"/>
        <w:ind w:firstLine="720"/>
        <w:jc w:val="center"/>
        <w:rPr>
          <w:b/>
          <w:color w:val="auto"/>
        </w:rPr>
      </w:pPr>
      <w:r w:rsidRPr="00070C82">
        <w:rPr>
          <w:b/>
          <w:color w:val="auto"/>
        </w:rPr>
        <w:t>Психокоррекционные занятия</w:t>
      </w:r>
    </w:p>
    <w:p w:rsidR="000D4CF8" w:rsidRPr="00070C82" w:rsidRDefault="000D4CF8" w:rsidP="008B6055">
      <w:pPr>
        <w:pStyle w:val="Default"/>
        <w:spacing w:line="276" w:lineRule="auto"/>
        <w:ind w:firstLine="720"/>
        <w:jc w:val="center"/>
        <w:rPr>
          <w:b/>
          <w:color w:val="auto"/>
        </w:rPr>
      </w:pPr>
    </w:p>
    <w:p w:rsidR="00152471" w:rsidRPr="00070C82" w:rsidRDefault="00152471" w:rsidP="008B6055">
      <w:pPr>
        <w:pStyle w:val="Default"/>
        <w:spacing w:line="276" w:lineRule="auto"/>
        <w:ind w:firstLine="720"/>
        <w:jc w:val="both"/>
        <w:rPr>
          <w:color w:val="auto"/>
        </w:rPr>
      </w:pPr>
      <w:r w:rsidRPr="00070C82">
        <w:rPr>
          <w:b/>
          <w:color w:val="auto"/>
        </w:rPr>
        <w:t xml:space="preserve">Цель </w:t>
      </w:r>
      <w:r w:rsidRPr="00070C82">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070C82" w:rsidRDefault="00152471" w:rsidP="008B6055">
      <w:pPr>
        <w:pStyle w:val="Default"/>
        <w:spacing w:line="276" w:lineRule="auto"/>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152471" w:rsidRPr="00070C82" w:rsidRDefault="00152471" w:rsidP="008B6055">
      <w:pPr>
        <w:pStyle w:val="Default"/>
        <w:spacing w:line="276" w:lineRule="auto"/>
        <w:ind w:firstLine="720"/>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D633EE" w:rsidRDefault="000D4CF8" w:rsidP="00D633EE">
      <w:pPr>
        <w:spacing w:after="0"/>
        <w:contextualSpacing/>
        <w:jc w:val="both"/>
        <w:rPr>
          <w:rFonts w:ascii="Times New Roman" w:hAnsi="Times New Roman"/>
          <w:sz w:val="24"/>
          <w:szCs w:val="24"/>
        </w:rPr>
      </w:pPr>
    </w:p>
    <w:p w:rsidR="000D4CF8" w:rsidRPr="00070C82" w:rsidRDefault="000D4CF8" w:rsidP="008B6055">
      <w:pPr>
        <w:pStyle w:val="a8"/>
        <w:spacing w:after="0"/>
        <w:ind w:left="0" w:firstLine="709"/>
        <w:contextualSpacing/>
        <w:jc w:val="both"/>
        <w:rPr>
          <w:rFonts w:ascii="Times New Roman" w:hAnsi="Times New Roman"/>
          <w:sz w:val="24"/>
          <w:szCs w:val="24"/>
        </w:rPr>
      </w:pPr>
    </w:p>
    <w:p w:rsidR="00D1342A" w:rsidRPr="00070C82" w:rsidRDefault="006A3AF2"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lastRenderedPageBreak/>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обучающихся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FA698C" w:rsidRPr="00070C82" w:rsidRDefault="00FA698C" w:rsidP="008B6055">
      <w:pPr>
        <w:widowControl w:val="0"/>
        <w:overflowPunct w:val="0"/>
        <w:autoSpaceDE w:val="0"/>
        <w:spacing w:after="0"/>
        <w:jc w:val="both"/>
        <w:rPr>
          <w:rFonts w:ascii="Times New Roman" w:hAnsi="Times New Roman" w:cs="Times New Roman"/>
          <w:b/>
          <w:sz w:val="24"/>
          <w:szCs w:val="24"/>
        </w:rPr>
      </w:pPr>
    </w:p>
    <w:p w:rsidR="00FA698C" w:rsidRDefault="00FA698C" w:rsidP="008B6055">
      <w:pPr>
        <w:widowControl w:val="0"/>
        <w:overflowPunct w:val="0"/>
        <w:autoSpaceDE w:val="0"/>
        <w:spacing w:after="0"/>
        <w:jc w:val="both"/>
        <w:rPr>
          <w:rFonts w:ascii="Times New Roman" w:hAnsi="Times New Roman" w:cs="Times New Roman"/>
          <w:b/>
          <w:sz w:val="24"/>
          <w:szCs w:val="24"/>
        </w:rPr>
      </w:pPr>
    </w:p>
    <w:p w:rsidR="004E7A51" w:rsidRDefault="004E7A51" w:rsidP="008B6055">
      <w:pPr>
        <w:widowControl w:val="0"/>
        <w:overflowPunct w:val="0"/>
        <w:autoSpaceDE w:val="0"/>
        <w:spacing w:after="0"/>
        <w:jc w:val="both"/>
        <w:rPr>
          <w:rFonts w:ascii="Times New Roman" w:hAnsi="Times New Roman" w:cs="Times New Roman"/>
          <w:b/>
          <w:sz w:val="24"/>
          <w:szCs w:val="24"/>
        </w:rPr>
      </w:pP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направлений духовно-нравственного развития обучающихся основано на </w:t>
      </w:r>
      <w:r w:rsidRPr="00070C82">
        <w:rPr>
          <w:rFonts w:ascii="Times New Roman" w:hAnsi="Times New Roman" w:cs="Times New Roman"/>
          <w:sz w:val="24"/>
          <w:szCs w:val="24"/>
        </w:rPr>
        <w:lastRenderedPageBreak/>
        <w:t>определённой системе базовых национальных ценностей и должно обеспечивать усвоение их обучающимися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 xml:space="preserve">ринцип системно-деятельностной организации воспитания. </w:t>
      </w:r>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обучающихся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звитии личности обучающегося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близким,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 национальных героях и важнейших событиях истории России и её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w:t>
      </w:r>
      <w:r w:rsidRPr="00070C82">
        <w:rPr>
          <w:rFonts w:ascii="Times New Roman" w:hAnsi="Times New Roman" w:cs="Times New Roman"/>
          <w:sz w:val="24"/>
          <w:szCs w:val="24"/>
        </w:rPr>
        <w:lastRenderedPageBreak/>
        <w:t xml:space="preserve">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красивого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и общественности по духовно-нравственному развитию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Духовно-нравственное развитие обучающихся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 xml:space="preserve">же </w:t>
      </w:r>
      <w:r w:rsidRPr="00070C82">
        <w:rPr>
          <w:rFonts w:ascii="Times New Roman" w:hAnsi="Times New Roman" w:cs="Times New Roman"/>
          <w:sz w:val="24"/>
          <w:szCs w:val="24"/>
        </w:rPr>
        <w:lastRenderedPageBreak/>
        <w:t>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 xml:space="preserve">лей) </w:t>
      </w:r>
      <w:r w:rsidRPr="00070C82">
        <w:rPr>
          <w:rFonts w:ascii="Times New Roman" w:hAnsi="Times New Roman" w:cs="Times New Roman"/>
          <w:sz w:val="24"/>
          <w:szCs w:val="24"/>
        </w:rPr>
        <w:lastRenderedPageBreak/>
        <w:t>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обучающимися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обучающимся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00794EE2"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lastRenderedPageBreak/>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Воспитание ценностного отношения к прекрасному,</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системно-деятельностного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ность человека и государства. Она направлена на развитие мотивации и готовности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w:t>
      </w:r>
      <w:r w:rsidRPr="00070C82">
        <w:rPr>
          <w:rFonts w:ascii="Times New Roman" w:hAnsi="Times New Roman"/>
          <w:sz w:val="24"/>
          <w:szCs w:val="24"/>
        </w:rPr>
        <w:lastRenderedPageBreak/>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здоровьесозидающих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1. Создание экологически безопасной, здоровьесберегающей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боту с обучающимися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D21EA0" w:rsidRPr="00070C82" w:rsidRDefault="00D21EA0" w:rsidP="008B6055">
      <w:pPr>
        <w:spacing w:after="0"/>
        <w:ind w:firstLine="709"/>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Программа реализуется на межпредметной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 xml:space="preserve">ческая культура», «Мир природы и человека», «Природоведение», </w:t>
      </w:r>
      <w:r w:rsidRPr="00070C82">
        <w:rPr>
          <w:rFonts w:ascii="Times New Roman" w:hAnsi="Times New Roman" w:cs="Times New Roman"/>
          <w:color w:val="000000"/>
          <w:sz w:val="24"/>
          <w:szCs w:val="24"/>
        </w:rPr>
        <w:lastRenderedPageBreak/>
        <w:t>«Биология»,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природосберегающие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r w:rsidRPr="00070C82">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элементарные здоровьесберегающие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Pr="00070C82" w:rsidRDefault="00D21EA0" w:rsidP="008B6055">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 xml:space="preserve">рном). Приоритетными могут </w:t>
      </w:r>
      <w:r w:rsidRPr="00070C82">
        <w:rPr>
          <w:rFonts w:ascii="Times New Roman" w:hAnsi="Times New Roman"/>
          <w:sz w:val="24"/>
          <w:szCs w:val="24"/>
        </w:rPr>
        <w:lastRenderedPageBreak/>
        <w:t>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r w:rsidRPr="00070C82">
        <w:t xml:space="preserve"> </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Реализация дополнительных программ</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В рамках указанных направлений внеурочной работы разрабатываются до</w:t>
      </w:r>
      <w:r w:rsidRPr="00070C82">
        <w:rPr>
          <w:rStyle w:val="14"/>
          <w:sz w:val="24"/>
          <w:szCs w:val="24"/>
        </w:rPr>
        <w:softHyphen/>
        <w:t>пол</w:t>
      </w:r>
      <w:r w:rsidRPr="00070C82">
        <w:rPr>
          <w:rStyle w:val="14"/>
          <w:sz w:val="24"/>
          <w:szCs w:val="24"/>
        </w:rPr>
        <w:softHyphen/>
        <w:t>ни</w:t>
      </w:r>
      <w:r w:rsidRPr="00070C82">
        <w:rPr>
          <w:rStyle w:val="14"/>
          <w:sz w:val="24"/>
          <w:szCs w:val="24"/>
        </w:rPr>
        <w:softHyphen/>
        <w:t>тель</w:t>
      </w:r>
      <w:r w:rsidRPr="00070C82">
        <w:rPr>
          <w:rStyle w:val="14"/>
          <w:sz w:val="24"/>
          <w:szCs w:val="24"/>
        </w:rPr>
        <w:softHyphen/>
        <w:t xml:space="preserve">ные программы экологического воспитания обучающихся с умственной отсталостью </w:t>
      </w:r>
      <w:r w:rsidRPr="00070C82">
        <w:rPr>
          <w:rFonts w:ascii="Times New Roman" w:hAnsi="Times New Roman"/>
          <w:color w:val="auto"/>
          <w:sz w:val="24"/>
          <w:szCs w:val="24"/>
        </w:rPr>
        <w:t>(ин</w:t>
      </w:r>
      <w:r w:rsidRPr="00070C82">
        <w:rPr>
          <w:rFonts w:ascii="Times New Roman" w:hAnsi="Times New Roman"/>
          <w:color w:val="auto"/>
          <w:sz w:val="24"/>
          <w:szCs w:val="24"/>
        </w:rPr>
        <w:softHyphen/>
        <w:t>те</w:t>
      </w:r>
      <w:r w:rsidRPr="00070C82">
        <w:rPr>
          <w:rFonts w:ascii="Times New Roman" w:hAnsi="Times New Roman"/>
          <w:color w:val="auto"/>
          <w:sz w:val="24"/>
          <w:szCs w:val="24"/>
        </w:rPr>
        <w:softHyphen/>
        <w:t>л</w:t>
      </w:r>
      <w:r w:rsidRPr="00070C82">
        <w:rPr>
          <w:rFonts w:ascii="Times New Roman" w:hAnsi="Times New Roman"/>
          <w:color w:val="auto"/>
          <w:sz w:val="24"/>
          <w:szCs w:val="24"/>
        </w:rPr>
        <w:softHyphen/>
        <w:t>ле</w:t>
      </w:r>
      <w:r w:rsidRPr="00070C82">
        <w:rPr>
          <w:rFonts w:ascii="Times New Roman" w:hAnsi="Times New Roman"/>
          <w:color w:val="auto"/>
          <w:sz w:val="24"/>
          <w:szCs w:val="24"/>
        </w:rPr>
        <w:softHyphen/>
        <w:t>к</w:t>
      </w:r>
      <w:r w:rsidRPr="00070C82">
        <w:rPr>
          <w:rFonts w:ascii="Times New Roman" w:hAnsi="Times New Roman"/>
          <w:color w:val="auto"/>
          <w:sz w:val="24"/>
          <w:szCs w:val="24"/>
        </w:rPr>
        <w:softHyphen/>
        <w:t xml:space="preserve">туальными нарушениями) </w:t>
      </w:r>
      <w:r w:rsidRPr="00070C82">
        <w:rPr>
          <w:rStyle w:val="14"/>
          <w:sz w:val="24"/>
          <w:szCs w:val="24"/>
        </w:rPr>
        <w:t>и формирования основ безопасной жи</w:t>
      </w:r>
      <w:r w:rsidRPr="00070C82">
        <w:rPr>
          <w:rStyle w:val="14"/>
          <w:sz w:val="24"/>
          <w:szCs w:val="24"/>
        </w:rPr>
        <w:softHyphen/>
        <w:t>з</w:t>
      </w:r>
      <w:r w:rsidRPr="00070C82">
        <w:rPr>
          <w:rStyle w:val="14"/>
          <w:sz w:val="24"/>
          <w:szCs w:val="24"/>
        </w:rPr>
        <w:softHyphen/>
        <w:t>не</w:t>
      </w:r>
      <w:r w:rsidRPr="00070C82">
        <w:rPr>
          <w:rStyle w:val="14"/>
          <w:sz w:val="24"/>
          <w:szCs w:val="24"/>
        </w:rPr>
        <w:softHyphen/>
        <w:t>де</w:t>
      </w:r>
      <w:r w:rsidRPr="00070C82">
        <w:rPr>
          <w:rStyle w:val="14"/>
          <w:sz w:val="24"/>
          <w:szCs w:val="24"/>
        </w:rPr>
        <w:softHyphen/>
        <w:t>я</w:t>
      </w:r>
      <w:r w:rsidRPr="00070C82">
        <w:rPr>
          <w:rStyle w:val="14"/>
          <w:sz w:val="24"/>
          <w:szCs w:val="24"/>
        </w:rPr>
        <w:softHyphen/>
        <w:t>тель</w:t>
      </w:r>
      <w:r w:rsidRPr="00070C82">
        <w:rPr>
          <w:rStyle w:val="14"/>
          <w:sz w:val="24"/>
          <w:szCs w:val="24"/>
        </w:rPr>
        <w:softHyphen/>
        <w:t>но</w:t>
      </w:r>
      <w:r w:rsidRPr="00070C82">
        <w:rPr>
          <w:rStyle w:val="14"/>
          <w:sz w:val="24"/>
          <w:szCs w:val="24"/>
        </w:rPr>
        <w:softHyphen/>
        <w:t>с</w:t>
      </w:r>
      <w:r w:rsidRPr="00070C82">
        <w:rPr>
          <w:rStyle w:val="14"/>
          <w:sz w:val="24"/>
          <w:szCs w:val="24"/>
        </w:rPr>
        <w:softHyphen/>
        <w:t>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070C82" w:rsidRDefault="00D21EA0" w:rsidP="008B6055">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70C82">
        <w:rPr>
          <w:rFonts w:ascii="Times New Roman" w:hAnsi="Times New Roman"/>
          <w:color w:val="auto"/>
          <w:sz w:val="24"/>
          <w:szCs w:val="24"/>
        </w:rPr>
        <w:t>(интеллектуальными нарушениями)</w:t>
      </w:r>
      <w:r w:rsidRPr="00070C82">
        <w:rPr>
          <w:rStyle w:val="14"/>
          <w:sz w:val="24"/>
          <w:szCs w:val="24"/>
        </w:rPr>
        <w:t xml:space="preserve">. </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содержании программ предусмотрено расширение представлений обучающихся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Style w:val="14"/>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070C82">
        <w:rPr>
          <w:rFonts w:ascii="Times New Roman" w:hAnsi="Times New Roman"/>
          <w:i/>
          <w:color w:val="333333"/>
          <w:sz w:val="24"/>
          <w:szCs w:val="24"/>
        </w:rPr>
        <w:t xml:space="preserve"> </w:t>
      </w:r>
      <w:r w:rsidRPr="00070C82">
        <w:rPr>
          <w:rFonts w:ascii="Times New Roman" w:hAnsi="Times New Roman"/>
          <w:color w:val="333333"/>
          <w:sz w:val="24"/>
          <w:szCs w:val="24"/>
        </w:rPr>
        <w:t>в транспорте, а также в экстремальных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 xml:space="preserve">Разрабатываемые программы характеризует выраженная практическая и профилактическая направленность. Изучение основ </w:t>
      </w:r>
      <w:r w:rsidRPr="00070C82">
        <w:rPr>
          <w:rStyle w:val="14"/>
          <w:sz w:val="24"/>
          <w:szCs w:val="24"/>
        </w:rPr>
        <w:lastRenderedPageBreak/>
        <w:t>безопасной жизнедеятельности, здорового образа жизни должно способствовать</w:t>
      </w:r>
      <w:r w:rsidRPr="00070C82">
        <w:rPr>
          <w:rFonts w:ascii="Times New Roman" w:hAnsi="Times New Roman"/>
          <w:i/>
          <w:sz w:val="24"/>
          <w:szCs w:val="24"/>
        </w:rPr>
        <w:t xml:space="preserve"> </w:t>
      </w:r>
      <w:r w:rsidRPr="00070C82">
        <w:rPr>
          <w:rFonts w:ascii="Times New Roman" w:hAnsi="Times New Roman"/>
          <w:sz w:val="24"/>
          <w:szCs w:val="24"/>
        </w:rPr>
        <w:t xml:space="preserve">овладению обучающимися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D21EA0" w:rsidRPr="00070C82" w:rsidRDefault="00D21EA0" w:rsidP="008B6055">
      <w:pPr>
        <w:pStyle w:val="a5"/>
        <w:spacing w:after="0"/>
        <w:ind w:firstLine="709"/>
        <w:jc w:val="both"/>
        <w:rPr>
          <w:rFonts w:ascii="Times New Roman" w:hAnsi="Times New Roman"/>
          <w:i/>
          <w:sz w:val="24"/>
          <w:szCs w:val="24"/>
        </w:rPr>
      </w:pPr>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D21EA0" w:rsidRPr="00070C82" w:rsidRDefault="00D21EA0" w:rsidP="008B6055">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8B6055">
      <w:pPr>
        <w:pStyle w:val="af0"/>
        <w:spacing w:before="120" w:line="276" w:lineRule="auto"/>
        <w:ind w:firstLine="720"/>
        <w:jc w:val="center"/>
        <w:rPr>
          <w:b/>
          <w:sz w:val="24"/>
          <w:szCs w:val="24"/>
        </w:rPr>
      </w:pPr>
      <w:bookmarkStart w:id="0" w:name="bookmark186"/>
    </w:p>
    <w:p w:rsidR="007F0F94" w:rsidRPr="00070C82" w:rsidRDefault="007F0F94" w:rsidP="008B6055">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0"/>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lastRenderedPageBreak/>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1" w:name="bookmark187"/>
      <w:r w:rsidRPr="00070C82">
        <w:rPr>
          <w:rFonts w:ascii="Times New Roman" w:hAnsi="Times New Roman" w:cs="Times New Roman"/>
          <w:b/>
          <w:i/>
          <w:sz w:val="24"/>
          <w:szCs w:val="24"/>
        </w:rPr>
        <w:t>Задачи коррекционной работы:</w:t>
      </w:r>
      <w:bookmarkEnd w:id="1"/>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оказание родителям (законным представителям)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Default="007F0F94" w:rsidP="008B6055">
      <w:pPr>
        <w:pStyle w:val="af0"/>
        <w:spacing w:line="276" w:lineRule="auto"/>
        <w:ind w:firstLine="709"/>
        <w:jc w:val="center"/>
        <w:rPr>
          <w:b/>
          <w:i/>
          <w:caps w:val="0"/>
          <w:color w:val="auto"/>
          <w:sz w:val="24"/>
          <w:szCs w:val="24"/>
        </w:rPr>
      </w:pPr>
      <w:bookmarkStart w:id="2" w:name="bookmark188"/>
      <w:r w:rsidRPr="00070C82">
        <w:rPr>
          <w:b/>
          <w:i/>
          <w:caps w:val="0"/>
          <w:color w:val="auto"/>
          <w:sz w:val="24"/>
          <w:szCs w:val="24"/>
        </w:rPr>
        <w:t xml:space="preserve">Принципы </w:t>
      </w:r>
      <w:bookmarkEnd w:id="2"/>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Style w:val="14"/>
          <w:rFonts w:cs="Times New Roman"/>
          <w:iCs/>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lastRenderedPageBreak/>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 обучающимися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психокоррекционные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w:t>
      </w:r>
      <w:r w:rsidRPr="00070C82">
        <w:rPr>
          <w:caps w:val="0"/>
          <w:color w:val="auto"/>
          <w:sz w:val="24"/>
          <w:szCs w:val="24"/>
        </w:rPr>
        <w:lastRenderedPageBreak/>
        <w:t>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lastRenderedPageBreak/>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070C82">
        <w:rPr>
          <w:color w:val="auto"/>
        </w:rPr>
        <w:softHyphen/>
        <w:t>ро</w:t>
      </w:r>
      <w:r w:rsidRPr="00070C82">
        <w:rPr>
          <w:color w:val="auto"/>
        </w:rPr>
        <w:softHyphen/>
        <w:t>вье</w:t>
      </w:r>
      <w:r w:rsidRPr="00070C82">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Примерная программа внеурочной деятельности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системно-деятельностного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 xml:space="preserve">ществе, активного взаимодействия со сверстниками и педагогами;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lastRenderedPageBreak/>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70C82">
        <w:rPr>
          <w:rFonts w:ascii="Times New Roman" w:hAnsi="Times New Roman" w:cs="Times New Roman"/>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Pr="00070C82" w:rsidRDefault="00A851D2"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pStyle w:val="Standard"/>
        <w:tabs>
          <w:tab w:val="left" w:pos="4500"/>
          <w:tab w:val="left" w:pos="9180"/>
          <w:tab w:val="left" w:pos="9360"/>
        </w:tabs>
        <w:spacing w:line="276" w:lineRule="auto"/>
        <w:ind w:firstLine="709"/>
        <w:jc w:val="both"/>
        <w:rPr>
          <w:rFonts w:ascii="Times New Roman" w:hAnsi="Times New Roman" w:cs="Times New Roman"/>
        </w:rPr>
      </w:pPr>
      <w:r w:rsidRPr="00070C82">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t>• </w:t>
      </w:r>
      <w:r w:rsidRPr="00070C82">
        <w:rPr>
          <w:caps w:val="0"/>
          <w:sz w:val="24"/>
          <w:szCs w:val="24"/>
        </w:rPr>
        <w:t>непосредственно в общеобразовательной организации по типу школы полного дня;</w:t>
      </w:r>
    </w:p>
    <w:p w:rsidR="00A851D2" w:rsidRPr="00070C82" w:rsidRDefault="00A851D2" w:rsidP="008B6055">
      <w:pPr>
        <w:pStyle w:val="af0"/>
        <w:spacing w:line="276"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w:t>
      </w:r>
      <w:r w:rsidRPr="00070C82">
        <w:lastRenderedPageBreak/>
        <w:t xml:space="preserve">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070C82" w:rsidRDefault="00A851D2" w:rsidP="008B6055">
      <w:pPr>
        <w:pStyle w:val="dash041e005f0431005f044b005f0447005f043d005f044b005f0439"/>
        <w:spacing w:line="276" w:lineRule="auto"/>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w:t>
      </w:r>
      <w:r w:rsidRPr="00070C82">
        <w:rPr>
          <w:rFonts w:ascii="Times New Roman" w:hAnsi="Times New Roman" w:cs="Times New Roman"/>
          <w:sz w:val="24"/>
          <w:szCs w:val="24"/>
        </w:rPr>
        <w:lastRenderedPageBreak/>
        <w:t xml:space="preserve">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070C82">
        <w:rPr>
          <w:rFonts w:ascii="Times New Roman" w:hAnsi="Times New Roman" w:cs="Times New Roman"/>
          <w:sz w:val="24"/>
          <w:szCs w:val="24"/>
        </w:rPr>
        <w:softHyphen/>
        <w:t>торой обучающийся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У обучающихся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Pr="00070C82" w:rsidRDefault="00A851D2"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lastRenderedPageBreak/>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r w:rsidRPr="00070C82">
        <w:rPr>
          <w:rFonts w:ascii="Times New Roman" w:hAnsi="Times New Roman" w:cs="Times New Roman"/>
          <w:sz w:val="24"/>
          <w:szCs w:val="24"/>
        </w:rPr>
        <w:t xml:space="preserve"> </w:t>
      </w:r>
    </w:p>
    <w:p w:rsidR="00A851D2" w:rsidRPr="00070C82" w:rsidRDefault="00A851D2" w:rsidP="008B6055">
      <w:pPr>
        <w:pStyle w:val="a7"/>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070C82" w:rsidRDefault="00A851D2" w:rsidP="008B6055">
      <w:pPr>
        <w:overflowPunct w:val="0"/>
        <w:spacing w:after="0"/>
        <w:ind w:firstLine="720"/>
        <w:jc w:val="both"/>
        <w:rPr>
          <w:rFonts w:ascii="Times New Roman" w:hAnsi="Times New Roman" w:cs="Times New Roman"/>
          <w:b/>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A851D2" w:rsidRDefault="00A851D2"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A851D2" w:rsidRPr="00A851D2" w:rsidRDefault="00A851D2" w:rsidP="00A851D2">
      <w:pPr>
        <w:overflowPunct w:val="0"/>
        <w:spacing w:after="0" w:line="360" w:lineRule="auto"/>
        <w:ind w:firstLine="720"/>
        <w:jc w:val="center"/>
        <w:rPr>
          <w:rFonts w:ascii="Times New Roman" w:hAnsi="Times New Roman" w:cs="Times New Roman"/>
          <w:b/>
          <w:sz w:val="24"/>
          <w:szCs w:val="24"/>
        </w:rPr>
      </w:pPr>
      <w:r w:rsidRPr="00A851D2">
        <w:rPr>
          <w:rFonts w:ascii="Times New Roman" w:hAnsi="Times New Roman" w:cs="Times New Roman"/>
          <w:b/>
          <w:sz w:val="24"/>
          <w:szCs w:val="24"/>
        </w:rPr>
        <w:t>3. Организационный раздел</w:t>
      </w:r>
    </w:p>
    <w:p w:rsidR="00A851D2" w:rsidRPr="00A851D2" w:rsidRDefault="00A851D2" w:rsidP="00A851D2">
      <w:pPr>
        <w:overflowPunct w:val="0"/>
        <w:spacing w:after="0" w:line="360" w:lineRule="auto"/>
        <w:ind w:firstLine="720"/>
        <w:jc w:val="center"/>
        <w:rPr>
          <w:rFonts w:ascii="Times New Roman" w:hAnsi="Times New Roman" w:cs="Times New Roman"/>
          <w:sz w:val="24"/>
          <w:szCs w:val="24"/>
        </w:rPr>
      </w:pPr>
      <w:r w:rsidRPr="00A851D2">
        <w:rPr>
          <w:rFonts w:ascii="Times New Roman" w:hAnsi="Times New Roman" w:cs="Times New Roman"/>
          <w:b/>
          <w:sz w:val="24"/>
          <w:szCs w:val="24"/>
        </w:rPr>
        <w:t xml:space="preserve">3.1. </w:t>
      </w:r>
      <w:r w:rsidRPr="00A851D2">
        <w:rPr>
          <w:rFonts w:ascii="Times New Roman" w:hAnsi="Times New Roman" w:cs="Times New Roman"/>
          <w:b/>
          <w:i/>
          <w:sz w:val="24"/>
          <w:szCs w:val="24"/>
        </w:rPr>
        <w:t>Учебный план</w:t>
      </w:r>
    </w:p>
    <w:p w:rsidR="009F233A" w:rsidRDefault="00ED69AC" w:rsidP="00ED69AC">
      <w:pPr>
        <w:spacing w:after="0" w:line="240" w:lineRule="auto"/>
        <w:jc w:val="center"/>
        <w:rPr>
          <w:rFonts w:ascii="Times New Roman" w:hAnsi="Times New Roman" w:cs="Times New Roman"/>
          <w:b/>
          <w:bCs/>
          <w:sz w:val="24"/>
          <w:szCs w:val="24"/>
        </w:rPr>
      </w:pPr>
      <w:r w:rsidRPr="006758E4">
        <w:rPr>
          <w:rFonts w:ascii="Times New Roman" w:hAnsi="Times New Roman" w:cs="Times New Roman"/>
          <w:b/>
          <w:bCs/>
          <w:sz w:val="24"/>
          <w:szCs w:val="24"/>
        </w:rPr>
        <w:lastRenderedPageBreak/>
        <w:t xml:space="preserve">Учебный </w:t>
      </w:r>
      <w:r>
        <w:rPr>
          <w:rFonts w:ascii="Times New Roman" w:hAnsi="Times New Roman" w:cs="Times New Roman"/>
          <w:b/>
          <w:bCs/>
          <w:sz w:val="24"/>
          <w:szCs w:val="24"/>
        </w:rPr>
        <w:t xml:space="preserve">план </w:t>
      </w:r>
      <w:r w:rsidRPr="006758E4">
        <w:rPr>
          <w:rFonts w:ascii="Times New Roman" w:hAnsi="Times New Roman" w:cs="Times New Roman"/>
          <w:b/>
          <w:bCs/>
          <w:sz w:val="24"/>
          <w:szCs w:val="24"/>
        </w:rPr>
        <w:t xml:space="preserve">  обучения </w:t>
      </w:r>
      <w:r>
        <w:rPr>
          <w:rFonts w:ascii="Times New Roman" w:hAnsi="Times New Roman" w:cs="Times New Roman"/>
          <w:b/>
          <w:bCs/>
          <w:sz w:val="24"/>
          <w:szCs w:val="24"/>
        </w:rPr>
        <w:t xml:space="preserve"> </w:t>
      </w:r>
      <w:r w:rsidRPr="006758E4">
        <w:rPr>
          <w:rFonts w:ascii="Times New Roman" w:hAnsi="Times New Roman" w:cs="Times New Roman"/>
          <w:b/>
          <w:bCs/>
          <w:sz w:val="24"/>
          <w:szCs w:val="24"/>
        </w:rPr>
        <w:t xml:space="preserve"> детей  с  ограниченными  возможностями  здоровья </w:t>
      </w:r>
      <w:r w:rsidRPr="00763B5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ED69AC"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умственной  отсталостью)</w:t>
      </w:r>
    </w:p>
    <w:p w:rsidR="00ED69AC" w:rsidRPr="006758E4" w:rsidRDefault="00D152E3"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МБОУ </w:t>
      </w:r>
      <w:r w:rsidR="00ED69AC" w:rsidRPr="006758E4">
        <w:rPr>
          <w:rFonts w:ascii="Times New Roman" w:hAnsi="Times New Roman" w:cs="Times New Roman"/>
          <w:b/>
          <w:bCs/>
          <w:sz w:val="24"/>
          <w:szCs w:val="24"/>
        </w:rPr>
        <w:t xml:space="preserve"> </w:t>
      </w:r>
      <w:r>
        <w:rPr>
          <w:rFonts w:ascii="Times New Roman" w:hAnsi="Times New Roman" w:cs="Times New Roman"/>
          <w:b/>
          <w:bCs/>
          <w:sz w:val="24"/>
          <w:szCs w:val="24"/>
        </w:rPr>
        <w:t>Кулаковская</w:t>
      </w:r>
      <w:r w:rsidR="00ED69AC" w:rsidRPr="006758E4">
        <w:rPr>
          <w:rFonts w:ascii="Times New Roman" w:hAnsi="Times New Roman" w:cs="Times New Roman"/>
          <w:b/>
          <w:bCs/>
          <w:sz w:val="24"/>
          <w:szCs w:val="24"/>
        </w:rPr>
        <w:t xml:space="preserve"> СОШ</w:t>
      </w:r>
    </w:p>
    <w:p w:rsidR="00ED69AC"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rPr>
        <w:t xml:space="preserve"> </w:t>
      </w:r>
    </w:p>
    <w:p w:rsidR="00ED69AC" w:rsidRPr="006758E4" w:rsidRDefault="00D0207E"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2016-2017</w:t>
      </w:r>
      <w:r w:rsidR="00ED69AC" w:rsidRPr="006758E4">
        <w:rPr>
          <w:rFonts w:ascii="Times New Roman" w:hAnsi="Times New Roman" w:cs="Times New Roman"/>
          <w:b/>
          <w:bCs/>
          <w:sz w:val="24"/>
          <w:szCs w:val="24"/>
        </w:rPr>
        <w:t xml:space="preserve"> учебный год</w:t>
      </w:r>
    </w:p>
    <w:p w:rsidR="00ED69AC" w:rsidRDefault="00ED69AC" w:rsidP="00ED69AC">
      <w:pPr>
        <w:spacing w:after="0" w:line="240" w:lineRule="auto"/>
        <w:jc w:val="center"/>
        <w:rPr>
          <w:rFonts w:ascii="Times New Roman" w:hAnsi="Times New Roman" w:cs="Times New Roman"/>
          <w:b/>
          <w:bCs/>
        </w:rPr>
      </w:pPr>
    </w:p>
    <w:tbl>
      <w:tblPr>
        <w:tblW w:w="7638"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6"/>
        <w:gridCol w:w="29"/>
        <w:gridCol w:w="2514"/>
        <w:gridCol w:w="575"/>
        <w:gridCol w:w="575"/>
        <w:gridCol w:w="575"/>
        <w:gridCol w:w="575"/>
        <w:gridCol w:w="529"/>
      </w:tblGrid>
      <w:tr w:rsidR="00D0207E" w:rsidRPr="00CD3C99" w:rsidTr="00D0207E">
        <w:trPr>
          <w:trHeight w:val="300"/>
          <w:jc w:val="center"/>
        </w:trPr>
        <w:tc>
          <w:tcPr>
            <w:tcW w:w="2266" w:type="dxa"/>
            <w:vMerge w:val="restart"/>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jc w:val="center"/>
              <w:rPr>
                <w:b/>
                <w:bCs/>
                <w:lang w:eastAsia="zh-CN"/>
              </w:rPr>
            </w:pPr>
            <w:r w:rsidRPr="00CD3C99">
              <w:rPr>
                <w:b/>
                <w:bCs/>
              </w:rPr>
              <w:t>Предметные</w:t>
            </w:r>
          </w:p>
          <w:p w:rsidR="00D0207E" w:rsidRPr="00CD3C99" w:rsidRDefault="00D0207E" w:rsidP="00F64149">
            <w:pPr>
              <w:suppressAutoHyphens/>
              <w:jc w:val="center"/>
              <w:rPr>
                <w:lang w:eastAsia="zh-CN"/>
              </w:rPr>
            </w:pPr>
            <w:r w:rsidRPr="00CD3C99">
              <w:rPr>
                <w:b/>
                <w:bCs/>
              </w:rPr>
              <w:t>области</w:t>
            </w:r>
          </w:p>
        </w:tc>
        <w:tc>
          <w:tcPr>
            <w:tcW w:w="25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rPr>
                <w:b/>
                <w:lang w:eastAsia="zh-CN"/>
              </w:rPr>
            </w:pPr>
            <w:r w:rsidRPr="00CD3C99">
              <w:rPr>
                <w:b/>
              </w:rPr>
              <w:t>Учебные</w:t>
            </w:r>
          </w:p>
          <w:p w:rsidR="00D0207E" w:rsidRPr="00CD3C99" w:rsidRDefault="00D0207E" w:rsidP="00F64149">
            <w:pPr>
              <w:rPr>
                <w:b/>
              </w:rPr>
            </w:pPr>
            <w:r w:rsidRPr="00CD3C99">
              <w:rPr>
                <w:b/>
              </w:rPr>
              <w:t>предметы</w:t>
            </w:r>
          </w:p>
          <w:p w:rsidR="00D0207E" w:rsidRPr="00CD3C99" w:rsidRDefault="00D0207E" w:rsidP="00F64149">
            <w:pPr>
              <w:jc w:val="center"/>
              <w:rPr>
                <w:b/>
              </w:rPr>
            </w:pPr>
          </w:p>
          <w:p w:rsidR="00D0207E" w:rsidRPr="00CD3C99" w:rsidRDefault="00D0207E" w:rsidP="00F64149">
            <w:pPr>
              <w:suppressAutoHyphens/>
              <w:jc w:val="right"/>
              <w:rPr>
                <w:b/>
                <w:lang w:eastAsia="zh-CN"/>
              </w:rPr>
            </w:pPr>
            <w:r w:rsidRPr="00CD3C99">
              <w:rPr>
                <w:b/>
              </w:rPr>
              <w:t>Классы</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b/>
                <w:lang w:eastAsia="zh-CN"/>
              </w:rPr>
            </w:pPr>
            <w:r w:rsidRPr="00CD3C99">
              <w:rPr>
                <w:b/>
              </w:rPr>
              <w:t>Количество часов в неделю</w:t>
            </w:r>
          </w:p>
        </w:tc>
        <w:tc>
          <w:tcPr>
            <w:tcW w:w="52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0207E" w:rsidRPr="00CD3C99" w:rsidRDefault="00D0207E" w:rsidP="00F64149">
            <w:pPr>
              <w:suppressAutoHyphens/>
              <w:ind w:left="113" w:right="113"/>
              <w:jc w:val="center"/>
              <w:rPr>
                <w:b/>
                <w:lang w:eastAsia="zh-CN"/>
              </w:rPr>
            </w:pPr>
            <w:r w:rsidRPr="00CD3C99">
              <w:rPr>
                <w:b/>
              </w:rPr>
              <w:t>Всего</w:t>
            </w:r>
          </w:p>
        </w:tc>
      </w:tr>
      <w:tr w:rsidR="00D0207E" w:rsidRPr="00CD3C99" w:rsidTr="00D0207E">
        <w:trPr>
          <w:trHeight w:val="160"/>
          <w:jc w:val="center"/>
        </w:trPr>
        <w:tc>
          <w:tcPr>
            <w:tcW w:w="2266" w:type="dxa"/>
            <w:vMerge/>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rPr>
                <w:lang w:eastAsia="zh-CN"/>
              </w:rPr>
            </w:pPr>
          </w:p>
        </w:tc>
        <w:tc>
          <w:tcPr>
            <w:tcW w:w="2543" w:type="dxa"/>
            <w:gridSpan w:val="2"/>
            <w:vMerge/>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rPr>
                <w:b/>
                <w:lang w:eastAsia="zh-CN"/>
              </w:rPr>
            </w:pP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val="en-US" w:eastAsia="zh-CN"/>
              </w:rPr>
            </w:pPr>
            <w:r w:rsidRPr="00CD3C99">
              <w:rPr>
                <w:lang w:val="en-US"/>
              </w:rPr>
              <w:t>I</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val="en-US" w:eastAsia="zh-CN"/>
              </w:rPr>
            </w:pPr>
            <w:r w:rsidRPr="00CD3C99">
              <w:rPr>
                <w:lang w:val="en-US"/>
              </w:rPr>
              <w:t>II</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val="en-US" w:eastAsia="zh-CN"/>
              </w:rPr>
            </w:pPr>
            <w:r w:rsidRPr="00CD3C99">
              <w:rPr>
                <w:lang w:val="en-US"/>
              </w:rPr>
              <w:t>III</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val="en-US" w:eastAsia="zh-CN"/>
              </w:rPr>
            </w:pPr>
            <w:r w:rsidRPr="00CD3C99">
              <w:rPr>
                <w:lang w:val="en-US"/>
              </w:rPr>
              <w:t>IV</w:t>
            </w:r>
          </w:p>
        </w:tc>
        <w:tc>
          <w:tcPr>
            <w:tcW w:w="529" w:type="dxa"/>
            <w:vMerge/>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rPr>
                <w:b/>
                <w:lang w:eastAsia="zh-CN"/>
              </w:rPr>
            </w:pPr>
          </w:p>
        </w:tc>
      </w:tr>
      <w:tr w:rsidR="00D0207E" w:rsidRPr="00CD3C99" w:rsidTr="00D0207E">
        <w:trPr>
          <w:trHeight w:val="300"/>
          <w:jc w:val="center"/>
        </w:trPr>
        <w:tc>
          <w:tcPr>
            <w:tcW w:w="7638" w:type="dxa"/>
            <w:gridSpan w:val="8"/>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b/>
                <w:lang w:eastAsia="zh-CN"/>
              </w:rPr>
            </w:pPr>
            <w:r w:rsidRPr="00CD3C99">
              <w:rPr>
                <w:b/>
                <w:i/>
              </w:rPr>
              <w:t>Обязательная часть</w:t>
            </w:r>
          </w:p>
        </w:tc>
      </w:tr>
      <w:tr w:rsidR="00D0207E" w:rsidRPr="00CD3C99" w:rsidTr="00D0207E">
        <w:trPr>
          <w:trHeight w:val="300"/>
          <w:jc w:val="center"/>
        </w:trPr>
        <w:tc>
          <w:tcPr>
            <w:tcW w:w="2266" w:type="dxa"/>
            <w:vMerge w:val="restart"/>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Филология</w:t>
            </w: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Русский язык</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Pr>
                <w:lang w:eastAsia="zh-CN"/>
              </w:rPr>
              <w:t>3</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Pr>
                <w:lang w:eastAsia="zh-CN"/>
              </w:rPr>
              <w:t>3</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Pr>
                <w:lang w:eastAsia="zh-CN"/>
              </w:rPr>
              <w:t>3</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Pr>
                <w:lang w:eastAsia="zh-CN"/>
              </w:rPr>
              <w:t>3</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Pr>
                <w:b/>
              </w:rPr>
              <w:t>12</w:t>
            </w:r>
          </w:p>
        </w:tc>
      </w:tr>
      <w:tr w:rsidR="00D0207E" w:rsidRPr="00CD3C99" w:rsidTr="00D0207E">
        <w:trPr>
          <w:trHeight w:val="283"/>
          <w:jc w:val="center"/>
        </w:trPr>
        <w:tc>
          <w:tcPr>
            <w:tcW w:w="2266" w:type="dxa"/>
            <w:vMerge/>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rPr>
                <w:lang w:eastAsia="zh-CN"/>
              </w:rPr>
            </w:pP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Литературное чтение</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Pr>
                <w:lang w:eastAsia="zh-CN"/>
              </w:rPr>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Pr>
                <w:lang w:eastAsia="zh-CN"/>
              </w:rPr>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Pr>
                <w:lang w:eastAsia="zh-CN"/>
              </w:rPr>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Pr>
                <w:lang w:eastAsia="zh-CN"/>
              </w:rPr>
              <w:t>2</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Pr>
                <w:b/>
              </w:rPr>
              <w:t>8</w:t>
            </w:r>
          </w:p>
        </w:tc>
      </w:tr>
      <w:tr w:rsidR="00D0207E" w:rsidRPr="00CD3C99" w:rsidTr="00D0207E">
        <w:trPr>
          <w:trHeight w:val="300"/>
          <w:jc w:val="center"/>
        </w:trPr>
        <w:tc>
          <w:tcPr>
            <w:tcW w:w="2266" w:type="dxa"/>
            <w:vMerge/>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rPr>
                <w:lang w:eastAsia="zh-CN"/>
              </w:rPr>
            </w:pP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Иностранный язык</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2</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6</w:t>
            </w:r>
          </w:p>
        </w:tc>
      </w:tr>
      <w:tr w:rsidR="00D0207E" w:rsidRPr="00CD3C99" w:rsidTr="00D0207E">
        <w:trPr>
          <w:trHeight w:val="300"/>
          <w:jc w:val="center"/>
        </w:trPr>
        <w:tc>
          <w:tcPr>
            <w:tcW w:w="2266"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 xml:space="preserve">Математика и информатика </w:t>
            </w: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Математика</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4</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4</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4</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4</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16</w:t>
            </w:r>
          </w:p>
        </w:tc>
      </w:tr>
      <w:tr w:rsidR="00D0207E" w:rsidRPr="00CD3C99" w:rsidTr="00D0207E">
        <w:trPr>
          <w:trHeight w:val="283"/>
          <w:jc w:val="center"/>
        </w:trPr>
        <w:tc>
          <w:tcPr>
            <w:tcW w:w="2266"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rPr>
                <w:lang w:eastAsia="zh-CN"/>
              </w:rPr>
            </w:pPr>
            <w:r w:rsidRPr="00CD3C99">
              <w:t xml:space="preserve">Обществознание </w:t>
            </w:r>
          </w:p>
          <w:p w:rsidR="00D0207E" w:rsidRPr="00CD3C99" w:rsidRDefault="00D0207E" w:rsidP="00F64149">
            <w:pPr>
              <w:suppressAutoHyphens/>
              <w:rPr>
                <w:lang w:eastAsia="zh-CN"/>
              </w:rPr>
            </w:pPr>
            <w:r w:rsidRPr="00CD3C99">
              <w:t>и  естествознание</w:t>
            </w: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Окружающий мир</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2</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8</w:t>
            </w:r>
          </w:p>
        </w:tc>
      </w:tr>
      <w:tr w:rsidR="00D0207E" w:rsidRPr="00CD3C99" w:rsidTr="00D0207E">
        <w:trPr>
          <w:trHeight w:val="300"/>
          <w:jc w:val="center"/>
        </w:trPr>
        <w:tc>
          <w:tcPr>
            <w:tcW w:w="2266"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rPr>
                <w:lang w:eastAsia="zh-CN"/>
              </w:rPr>
            </w:pPr>
            <w:r w:rsidRPr="00CD3C99">
              <w:t>Основы духовно-нравственной</w:t>
            </w:r>
          </w:p>
          <w:p w:rsidR="00D0207E" w:rsidRPr="00CD3C99" w:rsidRDefault="00D0207E" w:rsidP="00F64149">
            <w:r w:rsidRPr="00CD3C99">
              <w:t>культуры народов</w:t>
            </w:r>
          </w:p>
          <w:p w:rsidR="00D0207E" w:rsidRPr="00CD3C99" w:rsidRDefault="00D0207E" w:rsidP="00F64149">
            <w:pPr>
              <w:suppressAutoHyphens/>
              <w:rPr>
                <w:lang w:eastAsia="zh-CN"/>
              </w:rPr>
            </w:pPr>
            <w:r w:rsidRPr="00CD3C99">
              <w:t>России</w:t>
            </w: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D0207E" w:rsidRPr="00851A5E" w:rsidRDefault="00D0207E" w:rsidP="00F64149">
            <w:pPr>
              <w:suppressAutoHyphens/>
              <w:rPr>
                <w:lang w:eastAsia="zh-CN"/>
              </w:rPr>
            </w:pPr>
            <w:r w:rsidRPr="00851A5E">
              <w:rPr>
                <w:rStyle w:val="FontStyle67"/>
                <w:sz w:val="24"/>
                <w:szCs w:val="24"/>
              </w:rPr>
              <w:t>Основы религиозных культур и светской этики</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1</w:t>
            </w:r>
          </w:p>
        </w:tc>
      </w:tr>
      <w:tr w:rsidR="00D0207E" w:rsidRPr="00CD3C99" w:rsidTr="00D0207E">
        <w:trPr>
          <w:trHeight w:val="300"/>
          <w:jc w:val="center"/>
        </w:trPr>
        <w:tc>
          <w:tcPr>
            <w:tcW w:w="2266" w:type="dxa"/>
            <w:vMerge w:val="restart"/>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Искусство</w:t>
            </w: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Музыка</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4</w:t>
            </w:r>
          </w:p>
        </w:tc>
      </w:tr>
      <w:tr w:rsidR="00D0207E" w:rsidRPr="00CD3C99" w:rsidTr="00D0207E">
        <w:trPr>
          <w:trHeight w:val="283"/>
          <w:jc w:val="center"/>
        </w:trPr>
        <w:tc>
          <w:tcPr>
            <w:tcW w:w="2266" w:type="dxa"/>
            <w:vMerge/>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rPr>
                <w:lang w:eastAsia="zh-CN"/>
              </w:rPr>
            </w:pP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Изобразительное искусство</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4</w:t>
            </w:r>
          </w:p>
        </w:tc>
      </w:tr>
      <w:tr w:rsidR="00D0207E" w:rsidRPr="00CD3C99" w:rsidTr="00D0207E">
        <w:trPr>
          <w:trHeight w:val="300"/>
          <w:jc w:val="center"/>
        </w:trPr>
        <w:tc>
          <w:tcPr>
            <w:tcW w:w="2266"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Технология</w:t>
            </w: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Технология</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1</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4</w:t>
            </w:r>
          </w:p>
        </w:tc>
      </w:tr>
      <w:tr w:rsidR="00D0207E" w:rsidRPr="00CD3C99" w:rsidTr="00D0207E">
        <w:trPr>
          <w:trHeight w:val="283"/>
          <w:jc w:val="center"/>
        </w:trPr>
        <w:tc>
          <w:tcPr>
            <w:tcW w:w="2266"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Физическая культура</w:t>
            </w: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Физическая культура</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3</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3</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3</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rPr>
                <w:lang w:eastAsia="zh-CN"/>
              </w:rPr>
            </w:pPr>
            <w:r w:rsidRPr="00CD3C99">
              <w:t>3</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12</w:t>
            </w:r>
          </w:p>
        </w:tc>
      </w:tr>
      <w:tr w:rsidR="00D0207E" w:rsidRPr="00CD3C99" w:rsidTr="00D0207E">
        <w:trPr>
          <w:trHeight w:val="283"/>
          <w:jc w:val="center"/>
        </w:trPr>
        <w:tc>
          <w:tcPr>
            <w:tcW w:w="4809" w:type="dxa"/>
            <w:gridSpan w:val="3"/>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Итого</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Pr>
                <w:b/>
                <w:lang w:eastAsia="zh-CN"/>
              </w:rPr>
              <w:t>17</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Pr>
                <w:b/>
                <w:lang w:eastAsia="zh-CN"/>
              </w:rPr>
              <w:t>19</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Pr>
                <w:b/>
                <w:lang w:eastAsia="zh-CN"/>
              </w:rPr>
              <w:t>19</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Pr>
                <w:b/>
                <w:lang w:eastAsia="zh-CN"/>
              </w:rPr>
              <w:t>20</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Pr>
                <w:b/>
                <w:lang w:eastAsia="zh-CN"/>
              </w:rPr>
              <w:t>75</w:t>
            </w:r>
          </w:p>
        </w:tc>
      </w:tr>
      <w:tr w:rsidR="00D0207E" w:rsidRPr="00CD3C99" w:rsidTr="00D0207E">
        <w:trPr>
          <w:trHeight w:val="283"/>
          <w:jc w:val="center"/>
        </w:trPr>
        <w:tc>
          <w:tcPr>
            <w:tcW w:w="7638" w:type="dxa"/>
            <w:gridSpan w:val="8"/>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b/>
                <w:i/>
                <w:lang w:eastAsia="zh-CN"/>
              </w:rPr>
            </w:pPr>
            <w:r w:rsidRPr="00CD3C99">
              <w:rPr>
                <w:b/>
                <w:i/>
              </w:rPr>
              <w:t>Часть, формируемая участниками    образовательного процесса</w:t>
            </w:r>
          </w:p>
        </w:tc>
      </w:tr>
      <w:tr w:rsidR="00D0207E" w:rsidRPr="00CD3C99" w:rsidTr="00D0207E">
        <w:trPr>
          <w:trHeight w:val="300"/>
          <w:jc w:val="center"/>
        </w:trPr>
        <w:tc>
          <w:tcPr>
            <w:tcW w:w="2295" w:type="dxa"/>
            <w:gridSpan w:val="2"/>
            <w:tcBorders>
              <w:top w:val="single" w:sz="4" w:space="0" w:color="000000"/>
              <w:left w:val="single" w:sz="4" w:space="0" w:color="000000"/>
              <w:bottom w:val="single" w:sz="4" w:space="0" w:color="000000"/>
              <w:right w:val="single" w:sz="4" w:space="0" w:color="auto"/>
            </w:tcBorders>
            <w:vAlign w:val="center"/>
          </w:tcPr>
          <w:p w:rsidR="00D0207E" w:rsidRPr="00CD3C99" w:rsidRDefault="00D0207E" w:rsidP="00F64149">
            <w:pPr>
              <w:suppressAutoHyphens/>
              <w:rPr>
                <w:b/>
              </w:rPr>
            </w:pPr>
            <w:r w:rsidRPr="00CD3C99">
              <w:t>Филология</w:t>
            </w:r>
          </w:p>
        </w:tc>
        <w:tc>
          <w:tcPr>
            <w:tcW w:w="2514" w:type="dxa"/>
            <w:tcBorders>
              <w:top w:val="single" w:sz="4" w:space="0" w:color="000000"/>
              <w:left w:val="single" w:sz="4" w:space="0" w:color="auto"/>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Русский язык</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2</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8</w:t>
            </w:r>
          </w:p>
        </w:tc>
      </w:tr>
      <w:tr w:rsidR="00D0207E" w:rsidRPr="00CD3C99" w:rsidTr="00D0207E">
        <w:trPr>
          <w:trHeight w:val="300"/>
          <w:jc w:val="center"/>
        </w:trPr>
        <w:tc>
          <w:tcPr>
            <w:tcW w:w="2295" w:type="dxa"/>
            <w:gridSpan w:val="2"/>
            <w:tcBorders>
              <w:top w:val="single" w:sz="4" w:space="0" w:color="000000"/>
              <w:left w:val="single" w:sz="4" w:space="0" w:color="000000"/>
              <w:bottom w:val="single" w:sz="4" w:space="0" w:color="000000"/>
              <w:right w:val="single" w:sz="4" w:space="0" w:color="auto"/>
            </w:tcBorders>
            <w:vAlign w:val="center"/>
          </w:tcPr>
          <w:p w:rsidR="00D0207E" w:rsidRPr="00CD3C99" w:rsidRDefault="00D0207E" w:rsidP="00F64149">
            <w:pPr>
              <w:suppressAutoHyphens/>
              <w:rPr>
                <w:b/>
              </w:rPr>
            </w:pPr>
          </w:p>
        </w:tc>
        <w:tc>
          <w:tcPr>
            <w:tcW w:w="2514" w:type="dxa"/>
            <w:tcBorders>
              <w:top w:val="single" w:sz="4" w:space="0" w:color="000000"/>
              <w:left w:val="single" w:sz="4" w:space="0" w:color="auto"/>
              <w:bottom w:val="single" w:sz="4" w:space="0" w:color="000000"/>
              <w:right w:val="single" w:sz="4" w:space="0" w:color="000000"/>
            </w:tcBorders>
            <w:vAlign w:val="center"/>
          </w:tcPr>
          <w:p w:rsidR="00D0207E" w:rsidRPr="00CD3C99" w:rsidRDefault="00D0207E" w:rsidP="00F64149">
            <w:pPr>
              <w:suppressAutoHyphens/>
              <w:rPr>
                <w:lang w:eastAsia="zh-CN"/>
              </w:rPr>
            </w:pPr>
            <w:r w:rsidRPr="00CD3C99">
              <w:t>Литературное чтение</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2</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1</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7</w:t>
            </w:r>
          </w:p>
        </w:tc>
      </w:tr>
      <w:tr w:rsidR="00D0207E" w:rsidRPr="00CD3C99" w:rsidTr="00D0207E">
        <w:trPr>
          <w:trHeight w:val="300"/>
          <w:jc w:val="center"/>
        </w:trPr>
        <w:tc>
          <w:tcPr>
            <w:tcW w:w="4809" w:type="dxa"/>
            <w:gridSpan w:val="3"/>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b/>
              </w:rPr>
            </w:pPr>
            <w:r w:rsidRPr="00CD3C99">
              <w:rPr>
                <w:b/>
              </w:rPr>
              <w:t>итого</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4</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4</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4</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3</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jc w:val="center"/>
            </w:pPr>
            <w:r>
              <w:t>15</w:t>
            </w:r>
          </w:p>
        </w:tc>
      </w:tr>
      <w:tr w:rsidR="00D0207E" w:rsidRPr="00CD3C99" w:rsidTr="00D0207E">
        <w:trPr>
          <w:trHeight w:val="300"/>
          <w:jc w:val="center"/>
        </w:trPr>
        <w:tc>
          <w:tcPr>
            <w:tcW w:w="4809" w:type="dxa"/>
            <w:gridSpan w:val="3"/>
            <w:tcBorders>
              <w:top w:val="single" w:sz="4" w:space="0" w:color="000000"/>
              <w:left w:val="single" w:sz="4" w:space="0" w:color="000000"/>
              <w:bottom w:val="single" w:sz="4" w:space="0" w:color="000000"/>
              <w:right w:val="single" w:sz="4" w:space="0" w:color="000000"/>
            </w:tcBorders>
            <w:vAlign w:val="center"/>
          </w:tcPr>
          <w:p w:rsidR="00D0207E" w:rsidRPr="00CD3C99" w:rsidRDefault="00D0207E" w:rsidP="00F64149">
            <w:pPr>
              <w:suppressAutoHyphens/>
              <w:rPr>
                <w:b/>
                <w:lang w:eastAsia="zh-CN"/>
              </w:rPr>
            </w:pPr>
            <w:r w:rsidRPr="00CD3C99">
              <w:rPr>
                <w:b/>
              </w:rPr>
              <w:lastRenderedPageBreak/>
              <w:t>Максимально допустимая нагрузка</w:t>
            </w:r>
            <w:r>
              <w:rPr>
                <w:b/>
              </w:rPr>
              <w:t xml:space="preserve"> при пятидневной учебной недели</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21</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23</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23</w:t>
            </w:r>
          </w:p>
        </w:tc>
        <w:tc>
          <w:tcPr>
            <w:tcW w:w="575"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23</w:t>
            </w:r>
          </w:p>
        </w:tc>
        <w:tc>
          <w:tcPr>
            <w:tcW w:w="529" w:type="dxa"/>
            <w:tcBorders>
              <w:top w:val="single" w:sz="4" w:space="0" w:color="000000"/>
              <w:left w:val="single" w:sz="4" w:space="0" w:color="000000"/>
              <w:bottom w:val="single" w:sz="4" w:space="0" w:color="000000"/>
              <w:right w:val="single" w:sz="4" w:space="0" w:color="000000"/>
            </w:tcBorders>
            <w:vAlign w:val="center"/>
          </w:tcPr>
          <w:p w:rsidR="00D0207E" w:rsidRPr="004461D3" w:rsidRDefault="00D0207E" w:rsidP="00F64149">
            <w:pPr>
              <w:suppressAutoHyphens/>
              <w:jc w:val="center"/>
              <w:rPr>
                <w:b/>
                <w:lang w:eastAsia="zh-CN"/>
              </w:rPr>
            </w:pPr>
            <w:r w:rsidRPr="004461D3">
              <w:rPr>
                <w:b/>
              </w:rPr>
              <w:t>90</w:t>
            </w:r>
          </w:p>
        </w:tc>
      </w:tr>
    </w:tbl>
    <w:p w:rsidR="009F233A" w:rsidRDefault="009F233A" w:rsidP="00ED69AC">
      <w:pPr>
        <w:pStyle w:val="1"/>
        <w:rPr>
          <w:sz w:val="22"/>
          <w:szCs w:val="22"/>
        </w:rPr>
      </w:pPr>
    </w:p>
    <w:p w:rsidR="00ED69AC" w:rsidRDefault="00ED69AC" w:rsidP="00ED69AC">
      <w:pPr>
        <w:pStyle w:val="1"/>
        <w:rPr>
          <w:sz w:val="22"/>
          <w:szCs w:val="22"/>
        </w:rPr>
      </w:pPr>
      <w:r>
        <w:rPr>
          <w:sz w:val="22"/>
          <w:szCs w:val="22"/>
        </w:rPr>
        <w:t xml:space="preserve">                                             </w:t>
      </w:r>
    </w:p>
    <w:p w:rsidR="005D6927" w:rsidRPr="001B2C11" w:rsidRDefault="005D6927" w:rsidP="00070C82">
      <w:pPr>
        <w:pStyle w:val="1"/>
        <w:spacing w:line="276" w:lineRule="auto"/>
        <w:rPr>
          <w:rFonts w:ascii="Times New Roman" w:hAnsi="Times New Roman" w:cs="Times New Roman"/>
        </w:rPr>
      </w:pPr>
      <w:r w:rsidRPr="004C4E40">
        <w:rPr>
          <w:rFonts w:ascii="Times New Roman" w:hAnsi="Times New Roman" w:cs="Times New Roman"/>
          <w:sz w:val="22"/>
          <w:szCs w:val="22"/>
        </w:rPr>
        <w:t xml:space="preserve">   </w:t>
      </w:r>
      <w:r w:rsidRPr="001B2C11">
        <w:rPr>
          <w:rFonts w:ascii="Times New Roman" w:hAnsi="Times New Roman" w:cs="Times New Roman"/>
        </w:rPr>
        <w:t xml:space="preserve">Пояснительная записка </w:t>
      </w:r>
    </w:p>
    <w:p w:rsidR="005D6927" w:rsidRPr="001B2C11" w:rsidRDefault="005D6927" w:rsidP="00070C82">
      <w:pPr>
        <w:pStyle w:val="1"/>
        <w:spacing w:line="276" w:lineRule="auto"/>
        <w:rPr>
          <w:rFonts w:ascii="Times New Roman" w:hAnsi="Times New Roman" w:cs="Times New Roman"/>
        </w:rPr>
      </w:pPr>
      <w:r w:rsidRPr="001B2C11">
        <w:rPr>
          <w:rFonts w:ascii="Times New Roman" w:hAnsi="Times New Roman" w:cs="Times New Roman"/>
        </w:rPr>
        <w:t xml:space="preserve">           </w:t>
      </w:r>
      <w:r>
        <w:rPr>
          <w:rFonts w:ascii="Times New Roman" w:hAnsi="Times New Roman" w:cs="Times New Roman"/>
        </w:rPr>
        <w:t xml:space="preserve">   к учебному плану</w:t>
      </w:r>
      <w:r w:rsidRPr="001B2C11">
        <w:rPr>
          <w:rFonts w:ascii="Times New Roman" w:hAnsi="Times New Roman" w:cs="Times New Roman"/>
        </w:rPr>
        <w:t xml:space="preserve">  обучения  детей  с  ограниченными  возможностями </w:t>
      </w:r>
      <w:r>
        <w:rPr>
          <w:rFonts w:ascii="Times New Roman" w:hAnsi="Times New Roman" w:cs="Times New Roman"/>
        </w:rPr>
        <w:t xml:space="preserve"> здоровья  (с  ум</w:t>
      </w:r>
      <w:r w:rsidR="00D0207E">
        <w:rPr>
          <w:rFonts w:ascii="Times New Roman" w:hAnsi="Times New Roman" w:cs="Times New Roman"/>
        </w:rPr>
        <w:t>ственной  отсталостью)  на  2017– 2018</w:t>
      </w:r>
      <w:r w:rsidRPr="001B2C11">
        <w:rPr>
          <w:rFonts w:ascii="Times New Roman" w:hAnsi="Times New Roman" w:cs="Times New Roman"/>
        </w:rPr>
        <w:t xml:space="preserve">  учебный  год</w:t>
      </w:r>
    </w:p>
    <w:p w:rsidR="005D6927" w:rsidRDefault="00D152E3" w:rsidP="00070C82">
      <w:pPr>
        <w:pStyle w:val="1"/>
        <w:spacing w:line="276" w:lineRule="auto"/>
        <w:rPr>
          <w:rFonts w:ascii="Times New Roman" w:hAnsi="Times New Roman" w:cs="Times New Roman"/>
        </w:rPr>
      </w:pPr>
      <w:r>
        <w:rPr>
          <w:rFonts w:ascii="Times New Roman" w:hAnsi="Times New Roman" w:cs="Times New Roman"/>
        </w:rPr>
        <w:t xml:space="preserve">МБОУ </w:t>
      </w:r>
      <w:r w:rsidR="005D6927" w:rsidRPr="001B2C11">
        <w:rPr>
          <w:rFonts w:ascii="Times New Roman" w:hAnsi="Times New Roman" w:cs="Times New Roman"/>
        </w:rPr>
        <w:t xml:space="preserve">   </w:t>
      </w:r>
      <w:r>
        <w:rPr>
          <w:rFonts w:ascii="Times New Roman" w:hAnsi="Times New Roman" w:cs="Times New Roman"/>
        </w:rPr>
        <w:t>Кулаковская</w:t>
      </w:r>
      <w:r w:rsidR="005D6927" w:rsidRPr="001B2C11">
        <w:rPr>
          <w:rFonts w:ascii="Times New Roman" w:hAnsi="Times New Roman" w:cs="Times New Roman"/>
        </w:rPr>
        <w:t xml:space="preserve">  СОШ.     </w:t>
      </w:r>
    </w:p>
    <w:p w:rsidR="005D6927" w:rsidRPr="005D6927" w:rsidRDefault="005D6927" w:rsidP="00070C82"/>
    <w:p w:rsidR="005D6927" w:rsidRPr="001B2C11" w:rsidRDefault="005D6927" w:rsidP="00070C82">
      <w:pPr>
        <w:autoSpaceDE w:val="0"/>
        <w:autoSpaceDN w:val="0"/>
        <w:adjustRightInd w:val="0"/>
        <w:spacing w:after="0"/>
        <w:jc w:val="both"/>
        <w:outlineLvl w:val="2"/>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Учебный план обучающихся </w:t>
      </w: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с ОВЗ </w:t>
      </w:r>
      <w:r w:rsidR="00D152E3">
        <w:rPr>
          <w:rFonts w:ascii="Times New Roman" w:hAnsi="Times New Roman" w:cs="Times New Roman"/>
          <w:sz w:val="24"/>
          <w:szCs w:val="24"/>
        </w:rPr>
        <w:t xml:space="preserve">МБОУ </w:t>
      </w:r>
      <w:r w:rsidRPr="001B2C11">
        <w:rPr>
          <w:rFonts w:ascii="Times New Roman" w:hAnsi="Times New Roman" w:cs="Times New Roman"/>
          <w:sz w:val="24"/>
          <w:szCs w:val="24"/>
        </w:rPr>
        <w:t xml:space="preserve">  </w:t>
      </w:r>
      <w:r w:rsidR="00D152E3">
        <w:rPr>
          <w:rFonts w:ascii="Times New Roman" w:hAnsi="Times New Roman" w:cs="Times New Roman"/>
          <w:sz w:val="24"/>
          <w:szCs w:val="24"/>
        </w:rPr>
        <w:t>Кулаковская</w:t>
      </w:r>
      <w:r w:rsidRPr="001B2C11">
        <w:rPr>
          <w:rFonts w:ascii="Times New Roman" w:hAnsi="Times New Roman" w:cs="Times New Roman"/>
          <w:sz w:val="24"/>
          <w:szCs w:val="24"/>
        </w:rPr>
        <w:t xml:space="preserve">  СОШ является  нормативным  правовым актом,  устанавливающим  перечень  предметов  и  объем  учебного  времени,  отводимого  на  их  изучение, и   разработан  на основе  Федерального Закона “Об  образовании  в  Российской  Федерации»  от  29.12.2012 г. № 273 – ФЗ, Письма  Министерства  образования  и  науки  РФ  от    07.06. 2013 г. № ИР – 535/07  «О  коррекционном  и  инклюзивном  образовании  детей»,  </w:t>
      </w:r>
      <w:r>
        <w:rPr>
          <w:rFonts w:ascii="Times New Roman" w:hAnsi="Times New Roman" w:cs="Times New Roman"/>
          <w:sz w:val="24"/>
          <w:szCs w:val="24"/>
        </w:rPr>
        <w:t xml:space="preserve">         Учебный план – для общеобразовательных организаций, реализующих адаптированные образовательные программы для детей с ОВЗ (для обучающихся с умственной отсталостью).</w:t>
      </w:r>
    </w:p>
    <w:p w:rsidR="005D6927" w:rsidRPr="001B2C11" w:rsidRDefault="005D6927" w:rsidP="00070C82">
      <w:pPr>
        <w:autoSpaceDE w:val="0"/>
        <w:autoSpaceDN w:val="0"/>
        <w:adjustRightInd w:val="0"/>
        <w:spacing w:after="0"/>
        <w:jc w:val="both"/>
        <w:outlineLvl w:val="2"/>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C11">
        <w:rPr>
          <w:rFonts w:ascii="Times New Roman" w:hAnsi="Times New Roman" w:cs="Times New Roman"/>
          <w:sz w:val="24"/>
          <w:szCs w:val="24"/>
        </w:rPr>
        <w:t xml:space="preserve">Обучение  ведется  по  пятидневной  учебной  неделе. Продолжительность  учебного  года:  </w:t>
      </w:r>
      <w:r>
        <w:rPr>
          <w:rFonts w:ascii="Times New Roman" w:hAnsi="Times New Roman" w:cs="Times New Roman"/>
          <w:sz w:val="24"/>
          <w:szCs w:val="24"/>
        </w:rPr>
        <w:t xml:space="preserve">  1-4 класс – 34 недели</w:t>
      </w:r>
      <w:r w:rsidRPr="001B2C11">
        <w:rPr>
          <w:rFonts w:ascii="Times New Roman" w:hAnsi="Times New Roman" w:cs="Times New Roman"/>
          <w:sz w:val="24"/>
          <w:szCs w:val="24"/>
        </w:rPr>
        <w:t xml:space="preserve">.  </w:t>
      </w:r>
      <w:r w:rsidR="00D0207E">
        <w:rPr>
          <w:rFonts w:ascii="Times New Roman" w:hAnsi="Times New Roman" w:cs="Times New Roman"/>
          <w:sz w:val="24"/>
          <w:szCs w:val="24"/>
        </w:rPr>
        <w:t>Продолжительность  уроков  -  40</w:t>
      </w:r>
      <w:r w:rsidRPr="001B2C11">
        <w:rPr>
          <w:rFonts w:ascii="Times New Roman" w:hAnsi="Times New Roman" w:cs="Times New Roman"/>
          <w:sz w:val="24"/>
          <w:szCs w:val="24"/>
        </w:rPr>
        <w:t xml:space="preserve">  минут. Годичный  план  работы  организован  по  учебным  четвертям.  Каникулы  установлены  по  традиционным  срокам.             </w:t>
      </w:r>
    </w:p>
    <w:p w:rsidR="005D6927" w:rsidRDefault="005D6927" w:rsidP="00070C82">
      <w:pPr>
        <w:pStyle w:val="af2"/>
        <w:jc w:val="both"/>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C11">
        <w:rPr>
          <w:rFonts w:ascii="Times New Roman" w:hAnsi="Times New Roman" w:cs="Times New Roman"/>
          <w:sz w:val="24"/>
          <w:szCs w:val="24"/>
        </w:rPr>
        <w:t>У</w:t>
      </w:r>
      <w:r>
        <w:rPr>
          <w:rFonts w:ascii="Times New Roman" w:hAnsi="Times New Roman" w:cs="Times New Roman"/>
          <w:sz w:val="24"/>
          <w:szCs w:val="24"/>
        </w:rPr>
        <w:t>чебный план обучающихся с ОВЗ</w:t>
      </w:r>
      <w:r w:rsidRPr="001B2C11">
        <w:rPr>
          <w:rFonts w:ascii="Times New Roman" w:hAnsi="Times New Roman" w:cs="Times New Roman"/>
          <w:sz w:val="24"/>
          <w:szCs w:val="24"/>
        </w:rPr>
        <w:t xml:space="preserve"> состоит из обязательных учебных предметов федерального компонента. </w:t>
      </w:r>
    </w:p>
    <w:p w:rsidR="005D6927" w:rsidRDefault="005D6927" w:rsidP="00070C82">
      <w:pPr>
        <w:pStyle w:val="af2"/>
        <w:jc w:val="both"/>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В общеобразовательных классах обучаются по ада</w:t>
      </w:r>
      <w:r w:rsidR="00D0207E">
        <w:rPr>
          <w:rFonts w:ascii="Times New Roman" w:hAnsi="Times New Roman" w:cs="Times New Roman"/>
          <w:sz w:val="24"/>
          <w:szCs w:val="24"/>
        </w:rPr>
        <w:t>птированным учебным программам 2</w:t>
      </w:r>
      <w:r>
        <w:rPr>
          <w:rFonts w:ascii="Times New Roman" w:hAnsi="Times New Roman" w:cs="Times New Roman"/>
          <w:sz w:val="24"/>
          <w:szCs w:val="24"/>
        </w:rPr>
        <w:t xml:space="preserve"> обучающихся 1-4 классов:</w:t>
      </w:r>
    </w:p>
    <w:p w:rsidR="005D6927" w:rsidRDefault="005D6927" w:rsidP="00070C82">
      <w:pPr>
        <w:pStyle w:val="af2"/>
        <w:ind w:left="360"/>
        <w:jc w:val="both"/>
        <w:rPr>
          <w:rFonts w:ascii="Times New Roman" w:hAnsi="Times New Roman" w:cs="Times New Roman"/>
          <w:sz w:val="24"/>
          <w:szCs w:val="24"/>
        </w:rPr>
      </w:pPr>
    </w:p>
    <w:p w:rsidR="00846A4D" w:rsidRPr="00846A4D" w:rsidRDefault="00846A4D" w:rsidP="009F233A">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t xml:space="preserve">3.2. </w:t>
      </w:r>
      <w:r w:rsidR="009F233A">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846A4D" w:rsidRPr="00846A4D" w:rsidRDefault="00846A4D" w:rsidP="00070C82">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846A4D" w:rsidRPr="00846A4D" w:rsidRDefault="009F233A" w:rsidP="00070C82">
      <w:pPr>
        <w:pStyle w:val="30"/>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00846A4D" w:rsidRPr="00846A4D">
        <w:rPr>
          <w:rFonts w:ascii="Times New Roman" w:hAnsi="Times New Roman" w:cs="Times New Roman"/>
          <w:bCs w:val="0"/>
          <w:color w:val="auto"/>
          <w:sz w:val="24"/>
          <w:szCs w:val="24"/>
        </w:rPr>
        <w:t xml:space="preserve"> обучающихся с легкой умственной отсталостью</w:t>
      </w:r>
    </w:p>
    <w:p w:rsidR="00846A4D" w:rsidRPr="00846A4D" w:rsidRDefault="00846A4D" w:rsidP="00070C82">
      <w:pPr>
        <w:pStyle w:val="30"/>
        <w:spacing w:before="0" w:after="0" w:line="276"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F233A" w:rsidRDefault="009F233A" w:rsidP="008377FF">
      <w:pPr>
        <w:pStyle w:val="14TexstOSNOVA1012"/>
        <w:spacing w:line="276" w:lineRule="auto"/>
        <w:ind w:firstLine="709"/>
        <w:jc w:val="center"/>
        <w:rPr>
          <w:rFonts w:ascii="Times New Roman" w:hAnsi="Times New Roman" w:cs="Times New Roman"/>
          <w:b/>
          <w:sz w:val="24"/>
          <w:szCs w:val="24"/>
        </w:rPr>
      </w:pPr>
    </w:p>
    <w:p w:rsidR="008377FF" w:rsidRDefault="00846A4D" w:rsidP="009F233A">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9F233A" w:rsidRPr="009F233A" w:rsidRDefault="009F233A" w:rsidP="009F233A">
      <w:pPr>
        <w:pStyle w:val="14TexstOSNOVA1012"/>
        <w:spacing w:line="276" w:lineRule="auto"/>
        <w:ind w:firstLine="709"/>
        <w:jc w:val="center"/>
        <w:rPr>
          <w:rFonts w:ascii="Times New Roman" w:hAnsi="Times New Roman" w:cs="Times New Roman"/>
          <w:i/>
          <w:iCs/>
          <w:color w:val="auto"/>
          <w:sz w:val="24"/>
          <w:szCs w:val="24"/>
        </w:rPr>
      </w:pPr>
    </w:p>
    <w:p w:rsidR="008377FF" w:rsidRPr="008377FF" w:rsidRDefault="008377FF" w:rsidP="008377FF">
      <w:pPr>
        <w:ind w:firstLine="708"/>
        <w:jc w:val="both"/>
        <w:rPr>
          <w:rFonts w:ascii="Times New Roman" w:hAnsi="Times New Roman" w:cs="Times New Roman"/>
          <w:sz w:val="24"/>
          <w:szCs w:val="24"/>
        </w:rPr>
      </w:pPr>
      <w:r w:rsidRPr="008377FF">
        <w:rPr>
          <w:rFonts w:ascii="Times New Roman" w:hAnsi="Times New Roman" w:cs="Times New Roman"/>
          <w:sz w:val="24"/>
          <w:szCs w:val="24"/>
        </w:rPr>
        <w:t>Требования к кадровым условиям реализации ООП НОО включают:</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846A4D" w:rsidRPr="00846A4D" w:rsidRDefault="00846A4D" w:rsidP="00070C82">
      <w:pPr>
        <w:pStyle w:val="Default"/>
        <w:spacing w:line="276" w:lineRule="auto"/>
        <w:ind w:firstLine="709"/>
        <w:jc w:val="both"/>
      </w:pPr>
      <w:r w:rsidRPr="00846A4D">
        <w:t>Организация, реализующая АООП для обучающихся с умственной отсталостью (интеллектуальными нарушениями), уко</w:t>
      </w:r>
      <w:r w:rsidRPr="00846A4D">
        <w:softHyphen/>
        <w:t>м</w:t>
      </w:r>
      <w:r w:rsidRPr="00846A4D">
        <w:softHyphen/>
        <w:t>п</w:t>
      </w:r>
      <w:r w:rsidRPr="00846A4D">
        <w:softHyphen/>
        <w:t>ле</w:t>
      </w:r>
      <w:r w:rsidRPr="00846A4D">
        <w:softHyphen/>
        <w:t>ктована педагогическими, руководящими и иными работниками, име</w:t>
      </w:r>
      <w:r w:rsidRPr="00846A4D">
        <w:softHyphen/>
        <w:t>ю</w:t>
      </w:r>
      <w:r w:rsidRPr="00846A4D">
        <w:softHyphen/>
        <w:t>щи</w:t>
      </w:r>
      <w:r w:rsidRPr="00846A4D">
        <w:softHyphen/>
        <w:t>ми профессиональную подготовку соответствующего уровня и на</w:t>
      </w:r>
      <w:r w:rsidRPr="00846A4D">
        <w:softHyphen/>
        <w:t>пра</w:t>
      </w:r>
      <w:r w:rsidRPr="00846A4D">
        <w:softHyphen/>
        <w:t>в</w:t>
      </w:r>
      <w:r w:rsidRPr="00846A4D">
        <w:softHyphen/>
        <w:t>ле</w:t>
      </w:r>
      <w:r w:rsidRPr="00846A4D">
        <w:softHyphen/>
        <w:t>н</w:t>
      </w:r>
      <w:r w:rsidRPr="00846A4D">
        <w:softHyphen/>
        <w:t>но</w:t>
      </w:r>
      <w:r w:rsidRPr="00846A4D">
        <w:softHyphen/>
        <w:t>с</w:t>
      </w:r>
      <w:r w:rsidRPr="00846A4D">
        <w:softHyphen/>
        <w:t xml:space="preserve">ти. </w:t>
      </w:r>
    </w:p>
    <w:p w:rsidR="008377FF" w:rsidRPr="008377FF" w:rsidRDefault="00D152E3" w:rsidP="00B826A3">
      <w:pPr>
        <w:ind w:firstLine="360"/>
        <w:jc w:val="both"/>
        <w:rPr>
          <w:rFonts w:ascii="Times New Roman" w:hAnsi="Times New Roman" w:cs="Times New Roman"/>
          <w:sz w:val="24"/>
          <w:szCs w:val="24"/>
        </w:rPr>
      </w:pPr>
      <w:r>
        <w:rPr>
          <w:rFonts w:ascii="Times New Roman" w:hAnsi="Times New Roman" w:cs="Times New Roman"/>
          <w:sz w:val="24"/>
          <w:szCs w:val="24"/>
        </w:rPr>
        <w:t xml:space="preserve">МБОУ </w:t>
      </w:r>
      <w:r w:rsidR="008377FF" w:rsidRPr="008377FF">
        <w:rPr>
          <w:rFonts w:ascii="Times New Roman" w:hAnsi="Times New Roman" w:cs="Times New Roman"/>
          <w:sz w:val="24"/>
          <w:szCs w:val="24"/>
        </w:rPr>
        <w:t xml:space="preserve"> </w:t>
      </w:r>
      <w:r>
        <w:rPr>
          <w:rFonts w:ascii="Times New Roman" w:hAnsi="Times New Roman" w:cs="Times New Roman"/>
          <w:sz w:val="24"/>
          <w:szCs w:val="24"/>
        </w:rPr>
        <w:t>Кулаковская</w:t>
      </w:r>
      <w:r w:rsidR="008377FF" w:rsidRPr="008377FF">
        <w:rPr>
          <w:rFonts w:ascii="Times New Roman" w:hAnsi="Times New Roman" w:cs="Times New Roman"/>
          <w:sz w:val="24"/>
          <w:szCs w:val="24"/>
        </w:rPr>
        <w:t xml:space="preserve"> СОШ  укомплектована кадрами, имеющими необходимую квалификацию для решения задач, определённых </w:t>
      </w:r>
      <w:r w:rsidR="008377FF">
        <w:rPr>
          <w:rFonts w:ascii="Times New Roman" w:hAnsi="Times New Roman" w:cs="Times New Roman"/>
          <w:sz w:val="24"/>
          <w:szCs w:val="24"/>
        </w:rPr>
        <w:t>А</w:t>
      </w:r>
      <w:r w:rsidR="008377FF" w:rsidRPr="008377FF">
        <w:rPr>
          <w:rFonts w:ascii="Times New Roman" w:hAnsi="Times New Roman" w:cs="Times New Roman"/>
          <w:sz w:val="24"/>
          <w:szCs w:val="24"/>
        </w:rPr>
        <w:t xml:space="preserve">ООП НОО. Разработаны </w:t>
      </w:r>
      <w:r w:rsidR="008377FF" w:rsidRPr="008377FF">
        <w:rPr>
          <w:rFonts w:ascii="Times New Roman" w:hAnsi="Times New Roman" w:cs="Times New Roman"/>
          <w:i/>
          <w:iCs/>
          <w:sz w:val="24"/>
          <w:szCs w:val="24"/>
        </w:rPr>
        <w:t xml:space="preserve">должностные </w:t>
      </w:r>
      <w:r w:rsidR="008377FF" w:rsidRPr="008377FF">
        <w:rPr>
          <w:rFonts w:ascii="Times New Roman" w:hAnsi="Times New Roman" w:cs="Times New Roman"/>
          <w:i/>
          <w:iCs/>
          <w:sz w:val="24"/>
          <w:szCs w:val="24"/>
        </w:rPr>
        <w:lastRenderedPageBreak/>
        <w:t>инструкции педагогов,</w:t>
      </w:r>
      <w:r w:rsidR="008377FF" w:rsidRPr="008377FF">
        <w:rPr>
          <w:rFonts w:ascii="Times New Roman" w:hAnsi="Times New Roman" w:cs="Times New Roman"/>
          <w:sz w:val="24"/>
          <w:szCs w:val="24"/>
        </w:rPr>
        <w:t xml:space="preserve"> </w:t>
      </w:r>
      <w:r w:rsidR="008377FF" w:rsidRPr="008377FF">
        <w:rPr>
          <w:rFonts w:ascii="Times New Roman" w:hAnsi="Times New Roman" w:cs="Times New Roman"/>
          <w:i/>
          <w:iCs/>
          <w:sz w:val="24"/>
          <w:szCs w:val="24"/>
        </w:rPr>
        <w:t xml:space="preserve">внедряющих </w:t>
      </w:r>
      <w:r w:rsidR="00B826A3">
        <w:rPr>
          <w:rFonts w:ascii="Times New Roman" w:hAnsi="Times New Roman" w:cs="Times New Roman"/>
          <w:i/>
          <w:iCs/>
          <w:sz w:val="24"/>
          <w:szCs w:val="24"/>
        </w:rPr>
        <w:t>С</w:t>
      </w:r>
      <w:r w:rsidR="008377FF" w:rsidRPr="008377FF">
        <w:rPr>
          <w:rFonts w:ascii="Times New Roman" w:hAnsi="Times New Roman" w:cs="Times New Roman"/>
          <w:i/>
          <w:iCs/>
          <w:sz w:val="24"/>
          <w:szCs w:val="24"/>
        </w:rPr>
        <w:t>ФГОС НОО</w:t>
      </w:r>
      <w:r w:rsidR="008377FF" w:rsidRPr="008377FF">
        <w:rPr>
          <w:rFonts w:ascii="Times New Roman" w:hAnsi="Times New Roman" w:cs="Times New Roman"/>
          <w:sz w:val="24"/>
          <w:szCs w:val="24"/>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w:t>
      </w:r>
      <w:r w:rsidR="00B826A3">
        <w:rPr>
          <w:rFonts w:ascii="Times New Roman" w:hAnsi="Times New Roman" w:cs="Times New Roman"/>
          <w:sz w:val="24"/>
          <w:szCs w:val="24"/>
        </w:rPr>
        <w:t>ь</w:t>
      </w:r>
      <w:r w:rsidR="008377FF" w:rsidRPr="008377FF">
        <w:rPr>
          <w:rFonts w:ascii="Times New Roman" w:hAnsi="Times New Roman" w:cs="Times New Roman"/>
          <w:sz w:val="24"/>
          <w:szCs w:val="24"/>
        </w:rPr>
        <w:t xml:space="preserve"> директора по учебной работе, учитель начальных классов,</w:t>
      </w:r>
      <w:r w:rsidR="00B826A3">
        <w:rPr>
          <w:rFonts w:ascii="Times New Roman" w:hAnsi="Times New Roman" w:cs="Times New Roman"/>
          <w:sz w:val="24"/>
          <w:szCs w:val="24"/>
        </w:rPr>
        <w:t xml:space="preserve"> учитель физической культуры,</w:t>
      </w:r>
      <w:r w:rsidR="008377FF" w:rsidRPr="008377FF">
        <w:rPr>
          <w:rFonts w:ascii="Times New Roman" w:hAnsi="Times New Roman" w:cs="Times New Roman"/>
          <w:sz w:val="24"/>
          <w:szCs w:val="24"/>
        </w:rPr>
        <w:t xml:space="preserve"> классный</w:t>
      </w:r>
      <w:r w:rsidR="00DD5E6A">
        <w:rPr>
          <w:rFonts w:ascii="Times New Roman" w:hAnsi="Times New Roman" w:cs="Times New Roman"/>
          <w:sz w:val="24"/>
          <w:szCs w:val="24"/>
        </w:rPr>
        <w:t xml:space="preserve"> руководитель,</w:t>
      </w:r>
      <w:r w:rsidR="008377FF" w:rsidRPr="008377FF">
        <w:rPr>
          <w:rFonts w:ascii="Times New Roman" w:hAnsi="Times New Roman" w:cs="Times New Roman"/>
          <w:sz w:val="24"/>
          <w:szCs w:val="24"/>
        </w:rPr>
        <w:t xml:space="preserve"> </w:t>
      </w:r>
      <w:r w:rsidR="00DD5E6A">
        <w:rPr>
          <w:rFonts w:ascii="Times New Roman" w:hAnsi="Times New Roman" w:cs="Times New Roman"/>
          <w:sz w:val="24"/>
          <w:szCs w:val="24"/>
        </w:rPr>
        <w:t xml:space="preserve">логопед, </w:t>
      </w:r>
      <w:r w:rsidR="00B826A3">
        <w:rPr>
          <w:rFonts w:ascii="Times New Roman" w:hAnsi="Times New Roman" w:cs="Times New Roman"/>
          <w:sz w:val="24"/>
          <w:szCs w:val="24"/>
        </w:rPr>
        <w:t xml:space="preserve">  социальный педагог</w:t>
      </w:r>
      <w:r w:rsidR="008377FF" w:rsidRPr="008377FF">
        <w:rPr>
          <w:rFonts w:ascii="Times New Roman" w:hAnsi="Times New Roman" w:cs="Times New Roman"/>
          <w:sz w:val="24"/>
          <w:szCs w:val="24"/>
        </w:rPr>
        <w:t xml:space="preserve">. </w:t>
      </w:r>
    </w:p>
    <w:p w:rsidR="009F233A" w:rsidRDefault="009F233A" w:rsidP="00B826A3">
      <w:pPr>
        <w:ind w:firstLine="708"/>
        <w:jc w:val="center"/>
        <w:rPr>
          <w:rFonts w:ascii="Times New Roman" w:hAnsi="Times New Roman" w:cs="Times New Roman"/>
          <w:bCs/>
          <w:sz w:val="24"/>
          <w:szCs w:val="24"/>
        </w:rPr>
      </w:pPr>
    </w:p>
    <w:p w:rsidR="00B826A3" w:rsidRDefault="00B826A3" w:rsidP="00070C82">
      <w:pPr>
        <w:spacing w:after="0"/>
        <w:ind w:firstLine="709"/>
        <w:jc w:val="both"/>
        <w:rPr>
          <w:rFonts w:ascii="Times New Roman" w:hAnsi="Times New Roman" w:cs="Times New Roman"/>
          <w:i/>
          <w:sz w:val="24"/>
          <w:szCs w:val="24"/>
        </w:rPr>
      </w:pPr>
    </w:p>
    <w:p w:rsidR="00B826A3" w:rsidRDefault="00B826A3" w:rsidP="00070C82">
      <w:pPr>
        <w:spacing w:after="0"/>
        <w:ind w:firstLine="709"/>
        <w:jc w:val="both"/>
        <w:rPr>
          <w:rFonts w:ascii="Times New Roman" w:hAnsi="Times New Roman" w:cs="Times New Roman"/>
          <w:i/>
          <w:sz w:val="24"/>
          <w:szCs w:val="24"/>
        </w:rPr>
      </w:pP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Материально-техническое и информационное оснащение образовательного процесса должно обеспечива</w:t>
      </w:r>
      <w:r w:rsidR="00B42E79">
        <w:rPr>
          <w:rFonts w:ascii="Times New Roman" w:hAnsi="Times New Roman"/>
          <w:sz w:val="24"/>
          <w:szCs w:val="24"/>
        </w:rPr>
        <w:t>ет</w:t>
      </w:r>
      <w:r w:rsidRPr="00846A4D">
        <w:rPr>
          <w:rFonts w:ascii="Times New Roman" w:hAnsi="Times New Roman"/>
          <w:sz w:val="24"/>
          <w:szCs w:val="24"/>
        </w:rPr>
        <w:t xml:space="preserve"> возможность:</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физического развития, участия в спортивных соревнованиях и играх;</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размещения материалов и работ в информационной среде организации;</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проведения массовых мероприятий, собраний, представлений;</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организации отдыха и питания;</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исполнения, сочинения и аранжировки му</w:t>
      </w:r>
      <w:r w:rsidRPr="00846A4D">
        <w:rPr>
          <w:rFonts w:ascii="Times New Roman" w:hAnsi="Times New Roman"/>
          <w:sz w:val="24"/>
          <w:szCs w:val="24"/>
        </w:rPr>
        <w:softHyphen/>
        <w:t>зы</w:t>
      </w:r>
      <w:r w:rsidRPr="00846A4D">
        <w:rPr>
          <w:rFonts w:ascii="Times New Roman" w:hAnsi="Times New Roman"/>
          <w:sz w:val="24"/>
          <w:szCs w:val="24"/>
        </w:rPr>
        <w:softHyphen/>
        <w:t>каль</w:t>
      </w:r>
      <w:r w:rsidRPr="00846A4D">
        <w:rPr>
          <w:rFonts w:ascii="Times New Roman" w:hAnsi="Times New Roman"/>
          <w:sz w:val="24"/>
          <w:szCs w:val="24"/>
        </w:rPr>
        <w:softHyphen/>
        <w:t>ных произведений с применением традиционных инструментов и цифровых технологий;</w:t>
      </w:r>
    </w:p>
    <w:p w:rsidR="00846A4D" w:rsidRPr="00846A4D" w:rsidRDefault="00846A4D" w:rsidP="00070C82">
      <w:pPr>
        <w:pStyle w:val="a5"/>
        <w:spacing w:after="0"/>
        <w:ind w:firstLine="709"/>
        <w:jc w:val="both"/>
        <w:rPr>
          <w:rFonts w:ascii="Times New Roman" w:hAnsi="Times New Roman"/>
          <w:color w:val="auto"/>
          <w:sz w:val="24"/>
          <w:szCs w:val="24"/>
        </w:rPr>
      </w:pPr>
      <w:r w:rsidRPr="00846A4D">
        <w:rPr>
          <w:rFonts w:ascii="Times New Roman" w:hAnsi="Times New Roman"/>
          <w:sz w:val="24"/>
          <w:szCs w:val="24"/>
        </w:rPr>
        <w:t>обработки материалов и информации с использованием технологических инструментов.</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Материально-техническое обеспечение реализации АООП </w:t>
      </w:r>
      <w:r w:rsidR="00B42E79">
        <w:rPr>
          <w:rFonts w:ascii="Times New Roman" w:hAnsi="Times New Roman" w:cs="Times New Roman"/>
          <w:color w:val="auto"/>
          <w:sz w:val="24"/>
          <w:szCs w:val="24"/>
        </w:rPr>
        <w:t>соответствует</w:t>
      </w:r>
      <w:r w:rsidRPr="00846A4D">
        <w:rPr>
          <w:rFonts w:ascii="Times New Roman" w:hAnsi="Times New Roman" w:cs="Times New Roman"/>
          <w:color w:val="auto"/>
          <w:sz w:val="24"/>
          <w:szCs w:val="24"/>
        </w:rPr>
        <w:t xml:space="preserve"> не только общим, но и особым образовательным потребностям обучающихся </w:t>
      </w:r>
      <w:r w:rsidRPr="00846A4D">
        <w:rPr>
          <w:rFonts w:ascii="Times New Roman" w:hAnsi="Times New Roman" w:cs="Times New Roman"/>
          <w:sz w:val="24"/>
          <w:szCs w:val="24"/>
        </w:rPr>
        <w:t>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w:t>
      </w:r>
      <w:r w:rsidRPr="00846A4D">
        <w:rPr>
          <w:rFonts w:ascii="Times New Roman" w:hAnsi="Times New Roman" w:cs="Times New Roman"/>
          <w:color w:val="auto"/>
          <w:sz w:val="24"/>
          <w:szCs w:val="24"/>
        </w:rPr>
        <w:t xml:space="preserve">. </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пространства, в котором осуществляется реализация АООП;</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временного режима обучения;</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техническим средствам обучения;</w:t>
      </w:r>
    </w:p>
    <w:p w:rsidR="00846A4D" w:rsidRPr="00846A4D" w:rsidRDefault="00846A4D" w:rsidP="00070C82">
      <w:pPr>
        <w:pStyle w:val="14TexstOSNOVA1012"/>
        <w:shd w:val="clear" w:color="auto" w:fill="FFFFFF"/>
        <w:tabs>
          <w:tab w:val="left" w:pos="0"/>
        </w:tabs>
        <w:spacing w:line="276" w:lineRule="auto"/>
        <w:ind w:firstLine="575"/>
        <w:rPr>
          <w:rFonts w:ascii="Times New Roman" w:hAnsi="Times New Roman" w:cs="Times New Roman"/>
          <w:i/>
          <w:color w:val="auto"/>
          <w:sz w:val="24"/>
          <w:szCs w:val="24"/>
        </w:rPr>
      </w:pPr>
      <w:r w:rsidRPr="00846A4D">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846A4D" w:rsidRPr="00846A4D" w:rsidRDefault="00846A4D" w:rsidP="00070C82">
      <w:pPr>
        <w:pStyle w:val="Default"/>
        <w:spacing w:line="276" w:lineRule="auto"/>
        <w:ind w:firstLine="575"/>
        <w:jc w:val="both"/>
        <w:rPr>
          <w:color w:val="auto"/>
        </w:rPr>
      </w:pPr>
      <w:r w:rsidRPr="00846A4D">
        <w:rPr>
          <w:i/>
          <w:color w:val="auto"/>
        </w:rPr>
        <w:t>Пространство</w:t>
      </w:r>
      <w:r w:rsidRPr="00846A4D">
        <w:rPr>
          <w:color w:val="auto"/>
        </w:rPr>
        <w:t>, в котором осуществляется образование обучающихся с умственной отсталостью (интеллектуальными нарушениям</w:t>
      </w:r>
      <w:r w:rsidR="001F565C">
        <w:rPr>
          <w:color w:val="auto"/>
        </w:rPr>
        <w:t>и), соответст</w:t>
      </w:r>
      <w:r w:rsidRPr="00846A4D">
        <w:rPr>
          <w:color w:val="auto"/>
        </w:rPr>
        <w:t>в</w:t>
      </w:r>
      <w:r w:rsidR="00B42E79">
        <w:rPr>
          <w:color w:val="auto"/>
        </w:rPr>
        <w:t>ует</w:t>
      </w:r>
      <w:r w:rsidRPr="00846A4D">
        <w:rPr>
          <w:color w:val="auto"/>
        </w:rPr>
        <w:t xml:space="preserve"> общим требованиям, предъявляемым к организациям, в области: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санитарно-гигиенических норм организации образовательной деятельности;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обеспечения санитарно-бытовых и социально-бытовых условий;</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пожарной и электробезопасности;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требований охраны труда;</w:t>
      </w:r>
    </w:p>
    <w:p w:rsidR="00846A4D" w:rsidRPr="00846A4D" w:rsidRDefault="00846A4D" w:rsidP="00070C82">
      <w:pPr>
        <w:pStyle w:val="Default"/>
        <w:tabs>
          <w:tab w:val="left" w:pos="851"/>
        </w:tabs>
        <w:autoSpaceDE/>
        <w:spacing w:line="276" w:lineRule="auto"/>
        <w:ind w:firstLine="575"/>
        <w:jc w:val="both"/>
        <w:textAlignment w:val="baseline"/>
      </w:pPr>
      <w:r w:rsidRPr="00846A4D">
        <w:rPr>
          <w:color w:val="auto"/>
        </w:rPr>
        <w:t>соблюдения своевременных сроков и необходимых объемов текущего и капитального ремонта и др.</w:t>
      </w:r>
    </w:p>
    <w:p w:rsidR="00846A4D" w:rsidRPr="00846A4D" w:rsidRDefault="00846A4D" w:rsidP="00070C82">
      <w:pPr>
        <w:pStyle w:val="Default"/>
        <w:spacing w:line="276" w:lineRule="auto"/>
        <w:ind w:firstLine="709"/>
        <w:jc w:val="both"/>
        <w:rPr>
          <w:i/>
        </w:rPr>
      </w:pPr>
      <w:r w:rsidRPr="00846A4D">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w:t>
      </w:r>
      <w:r w:rsidRPr="00846A4D">
        <w:lastRenderedPageBreak/>
        <w:t xml:space="preserve">другими специалистами, отвечающие задачам программы коррекционной работы психолого-педагогического сопровождения обучающегося. </w:t>
      </w:r>
    </w:p>
    <w:p w:rsidR="00846A4D" w:rsidRPr="00846A4D" w:rsidRDefault="00846A4D" w:rsidP="00070C82">
      <w:pPr>
        <w:pStyle w:val="Default"/>
        <w:spacing w:line="276" w:lineRule="auto"/>
        <w:ind w:firstLine="709"/>
        <w:jc w:val="both"/>
        <w:rPr>
          <w:i/>
        </w:rPr>
      </w:pPr>
      <w:r w:rsidRPr="00846A4D">
        <w:rPr>
          <w:i/>
        </w:rPr>
        <w:t>Временной режим</w:t>
      </w:r>
      <w:r w:rsidRPr="00846A4D">
        <w:t xml:space="preserve"> образования обучающихся с умственной отсталостью </w:t>
      </w:r>
      <w:r w:rsidRPr="00846A4D">
        <w:rPr>
          <w:color w:val="auto"/>
        </w:rPr>
        <w:t xml:space="preserve">(интеллектуальными нарушениями) </w:t>
      </w:r>
      <w:r w:rsidRPr="00846A4D">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46A4D" w:rsidRPr="00846A4D" w:rsidRDefault="00846A4D" w:rsidP="00070C82">
      <w:pPr>
        <w:pStyle w:val="Default"/>
        <w:spacing w:line="276" w:lineRule="auto"/>
        <w:ind w:firstLine="708"/>
        <w:jc w:val="both"/>
        <w:rPr>
          <w:color w:val="00000A"/>
        </w:rPr>
      </w:pPr>
      <w:r w:rsidRPr="00846A4D">
        <w:rPr>
          <w:i/>
        </w:rPr>
        <w:t>Технические средства обучения</w:t>
      </w:r>
      <w:r w:rsidRPr="00846A4D">
        <w:t xml:space="preserve"> (</w:t>
      </w:r>
      <w:r w:rsidRPr="00846A4D">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846A4D">
        <w:rPr>
          <w:color w:val="auto"/>
        </w:rPr>
        <w:t>(интеллектуальными нарушениями)</w:t>
      </w:r>
      <w:r w:rsidRPr="00846A4D">
        <w:rPr>
          <w:color w:val="00000A"/>
        </w:rPr>
        <w:t>, способствуют мотивации учебной деятельности, развивают познавательную активность обучающихся.</w:t>
      </w:r>
    </w:p>
    <w:p w:rsidR="00846A4D" w:rsidRPr="00846A4D" w:rsidRDefault="00846A4D" w:rsidP="00070C82">
      <w:pPr>
        <w:pStyle w:val="18TexstSPISOK1"/>
        <w:spacing w:line="276" w:lineRule="auto"/>
        <w:ind w:left="0" w:firstLine="709"/>
        <w:rPr>
          <w:rFonts w:ascii="Times New Roman" w:hAnsi="Times New Roman" w:cs="Times New Roman"/>
          <w:caps w:val="0"/>
          <w:color w:val="00000A"/>
          <w:sz w:val="24"/>
          <w:szCs w:val="24"/>
        </w:rPr>
      </w:pPr>
      <w:r w:rsidRPr="00846A4D">
        <w:rPr>
          <w:rFonts w:ascii="Times New Roman" w:hAnsi="Times New Roman" w:cs="Times New Roman"/>
          <w:caps w:val="0"/>
          <w:color w:val="00000A"/>
          <w:sz w:val="24"/>
          <w:szCs w:val="24"/>
        </w:rPr>
        <w:t>Учет особых образовательных потребностей обучающихся с ум</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вен</w:t>
      </w:r>
      <w:r w:rsidRPr="00846A4D">
        <w:rPr>
          <w:rFonts w:ascii="Times New Roman" w:hAnsi="Times New Roman" w:cs="Times New Roman"/>
          <w:caps w:val="0"/>
          <w:color w:val="00000A"/>
          <w:sz w:val="24"/>
          <w:szCs w:val="24"/>
        </w:rPr>
        <w:softHyphen/>
        <w:t>ной от</w:t>
      </w:r>
      <w:r w:rsidRPr="00846A4D">
        <w:rPr>
          <w:rFonts w:ascii="Times New Roman" w:hAnsi="Times New Roman" w:cs="Times New Roman"/>
          <w:caps w:val="0"/>
          <w:color w:val="00000A"/>
          <w:sz w:val="24"/>
          <w:szCs w:val="24"/>
        </w:rPr>
        <w:softHyphen/>
        <w:t xml:space="preserve">сталостью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обусловливает необходимость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 xml:space="preserve">ния </w:t>
      </w:r>
      <w:r w:rsidRPr="00846A4D">
        <w:rPr>
          <w:rFonts w:ascii="Times New Roman" w:hAnsi="Times New Roman" w:cs="Times New Roman"/>
          <w:i/>
          <w:caps w:val="0"/>
          <w:color w:val="00000A"/>
          <w:sz w:val="24"/>
          <w:szCs w:val="24"/>
        </w:rPr>
        <w:t>спе</w:t>
      </w:r>
      <w:r w:rsidRPr="00846A4D">
        <w:rPr>
          <w:rFonts w:ascii="Times New Roman" w:hAnsi="Times New Roman" w:cs="Times New Roman"/>
          <w:i/>
          <w:caps w:val="0"/>
          <w:color w:val="00000A"/>
          <w:sz w:val="24"/>
          <w:szCs w:val="24"/>
        </w:rPr>
        <w:softHyphen/>
        <w:t>ци</w:t>
      </w:r>
      <w:r w:rsidRPr="00846A4D">
        <w:rPr>
          <w:rFonts w:ascii="Times New Roman" w:hAnsi="Times New Roman" w:cs="Times New Roman"/>
          <w:i/>
          <w:caps w:val="0"/>
          <w:color w:val="00000A"/>
          <w:sz w:val="24"/>
          <w:szCs w:val="24"/>
        </w:rPr>
        <w:softHyphen/>
        <w:t>аль</w:t>
      </w:r>
      <w:r w:rsidRPr="00846A4D">
        <w:rPr>
          <w:rFonts w:ascii="Times New Roman" w:hAnsi="Times New Roman" w:cs="Times New Roman"/>
          <w:i/>
          <w:caps w:val="0"/>
          <w:color w:val="00000A"/>
          <w:sz w:val="24"/>
          <w:szCs w:val="24"/>
        </w:rPr>
        <w:softHyphen/>
        <w:t>ных уче</w:t>
      </w:r>
      <w:r w:rsidRPr="00846A4D">
        <w:rPr>
          <w:rFonts w:ascii="Times New Roman" w:hAnsi="Times New Roman" w:cs="Times New Roman"/>
          <w:i/>
          <w:caps w:val="0"/>
          <w:color w:val="00000A"/>
          <w:sz w:val="24"/>
          <w:szCs w:val="24"/>
        </w:rPr>
        <w:softHyphen/>
        <w:t>б</w:t>
      </w:r>
      <w:r w:rsidRPr="00846A4D">
        <w:rPr>
          <w:rFonts w:ascii="Times New Roman" w:hAnsi="Times New Roman" w:cs="Times New Roman"/>
          <w:i/>
          <w:caps w:val="0"/>
          <w:color w:val="00000A"/>
          <w:sz w:val="24"/>
          <w:szCs w:val="24"/>
        </w:rPr>
        <w:softHyphen/>
        <w:t>ни</w:t>
      </w:r>
      <w:r w:rsidRPr="00846A4D">
        <w:rPr>
          <w:rFonts w:ascii="Times New Roman" w:hAnsi="Times New Roman" w:cs="Times New Roman"/>
          <w:i/>
          <w:caps w:val="0"/>
          <w:color w:val="00000A"/>
          <w:sz w:val="24"/>
          <w:szCs w:val="24"/>
        </w:rPr>
        <w:softHyphen/>
        <w:t>ков</w:t>
      </w:r>
      <w:r w:rsidRPr="00846A4D">
        <w:rPr>
          <w:rFonts w:ascii="Times New Roman" w:hAnsi="Times New Roman" w:cs="Times New Roman"/>
          <w:caps w:val="0"/>
          <w:color w:val="00000A"/>
          <w:sz w:val="24"/>
          <w:szCs w:val="24"/>
        </w:rPr>
        <w:t>, адресованных данной категории обучающихся. Для за</w:t>
      </w:r>
      <w:r w:rsidRPr="00846A4D">
        <w:rPr>
          <w:rFonts w:ascii="Times New Roman" w:hAnsi="Times New Roman" w:cs="Times New Roman"/>
          <w:caps w:val="0"/>
          <w:color w:val="00000A"/>
          <w:sz w:val="24"/>
          <w:szCs w:val="24"/>
        </w:rPr>
        <w:softHyphen/>
        <w:t>кре</w:t>
      </w:r>
      <w:r w:rsidRPr="00846A4D">
        <w:rPr>
          <w:rFonts w:ascii="Times New Roman" w:hAnsi="Times New Roman" w:cs="Times New Roman"/>
          <w:caps w:val="0"/>
          <w:color w:val="00000A"/>
          <w:sz w:val="24"/>
          <w:szCs w:val="24"/>
        </w:rPr>
        <w:softHyphen/>
        <w:t>п</w:t>
      </w:r>
      <w:r w:rsidRPr="00846A4D">
        <w:rPr>
          <w:rFonts w:ascii="Times New Roman" w:hAnsi="Times New Roman" w:cs="Times New Roman"/>
          <w:caps w:val="0"/>
          <w:color w:val="00000A"/>
          <w:sz w:val="24"/>
          <w:szCs w:val="24"/>
        </w:rPr>
        <w:softHyphen/>
        <w:t>ле</w:t>
      </w:r>
      <w:r w:rsidRPr="00846A4D">
        <w:rPr>
          <w:rFonts w:ascii="Times New Roman" w:hAnsi="Times New Roman" w:cs="Times New Roman"/>
          <w:caps w:val="0"/>
          <w:color w:val="00000A"/>
          <w:sz w:val="24"/>
          <w:szCs w:val="24"/>
        </w:rPr>
        <w:softHyphen/>
        <w:t>ния зна</w:t>
      </w:r>
      <w:r w:rsidRPr="00846A4D">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846A4D">
        <w:rPr>
          <w:rFonts w:ascii="Times New Roman" w:hAnsi="Times New Roman" w:cs="Times New Roman"/>
          <w:caps w:val="0"/>
          <w:color w:val="00000A"/>
          <w:sz w:val="24"/>
          <w:szCs w:val="24"/>
        </w:rPr>
        <w:softHyphen/>
        <w:t>бот, не</w:t>
      </w:r>
      <w:r w:rsidRPr="00846A4D">
        <w:rPr>
          <w:rFonts w:ascii="Times New Roman" w:hAnsi="Times New Roman" w:cs="Times New Roman"/>
          <w:caps w:val="0"/>
          <w:color w:val="00000A"/>
          <w:sz w:val="24"/>
          <w:szCs w:val="24"/>
        </w:rPr>
        <w:softHyphen/>
        <w:t>об</w:t>
      </w:r>
      <w:r w:rsidRPr="00846A4D">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846A4D">
        <w:rPr>
          <w:rFonts w:ascii="Times New Roman" w:hAnsi="Times New Roman" w:cs="Times New Roman"/>
          <w:caps w:val="0"/>
          <w:color w:val="00000A"/>
          <w:sz w:val="24"/>
          <w:szCs w:val="24"/>
        </w:rPr>
        <w:softHyphen/>
        <w:t>чая Про</w:t>
      </w:r>
      <w:r w:rsidRPr="00846A4D">
        <w:rPr>
          <w:rFonts w:ascii="Times New Roman" w:hAnsi="Times New Roman" w:cs="Times New Roman"/>
          <w:caps w:val="0"/>
          <w:color w:val="00000A"/>
          <w:sz w:val="24"/>
          <w:szCs w:val="24"/>
        </w:rPr>
        <w:softHyphen/>
        <w:t>пи</w:t>
      </w:r>
      <w:r w:rsidRPr="00846A4D">
        <w:rPr>
          <w:rFonts w:ascii="Times New Roman" w:hAnsi="Times New Roman" w:cs="Times New Roman"/>
          <w:caps w:val="0"/>
          <w:color w:val="00000A"/>
          <w:sz w:val="24"/>
          <w:szCs w:val="24"/>
        </w:rPr>
        <w:softHyphen/>
        <w:t>си.</w:t>
      </w:r>
    </w:p>
    <w:p w:rsidR="00846A4D" w:rsidRPr="00846A4D" w:rsidRDefault="00846A4D" w:rsidP="00070C82">
      <w:pPr>
        <w:pStyle w:val="18TexstSPISOK1"/>
        <w:spacing w:line="276" w:lineRule="auto"/>
        <w:ind w:left="0" w:firstLine="709"/>
        <w:rPr>
          <w:rFonts w:ascii="Times New Roman" w:hAnsi="Times New Roman" w:cs="Times New Roman"/>
          <w:color w:val="auto"/>
          <w:sz w:val="24"/>
          <w:szCs w:val="24"/>
        </w:rPr>
      </w:pPr>
      <w:r w:rsidRPr="00846A4D">
        <w:rPr>
          <w:rFonts w:ascii="Times New Roman" w:hAnsi="Times New Roman" w:cs="Times New Roman"/>
          <w:caps w:val="0"/>
          <w:color w:val="00000A"/>
          <w:sz w:val="24"/>
          <w:szCs w:val="24"/>
        </w:rPr>
        <w:t xml:space="preserve">Особые образовательные потребности обучающихся </w:t>
      </w:r>
      <w:r w:rsidRPr="00846A4D">
        <w:rPr>
          <w:rFonts w:ascii="Times New Roman" w:hAnsi="Times New Roman" w:cs="Times New Roman"/>
          <w:caps w:val="0"/>
          <w:sz w:val="24"/>
          <w:szCs w:val="24"/>
        </w:rPr>
        <w:t>с умственной от</w:t>
      </w:r>
      <w:r w:rsidRPr="00846A4D">
        <w:rPr>
          <w:rFonts w:ascii="Times New Roman" w:hAnsi="Times New Roman" w:cs="Times New Roman"/>
          <w:caps w:val="0"/>
          <w:sz w:val="24"/>
          <w:szCs w:val="24"/>
        </w:rPr>
        <w:softHyphen/>
        <w:t>с</w:t>
      </w:r>
      <w:r w:rsidRPr="00846A4D">
        <w:rPr>
          <w:rFonts w:ascii="Times New Roman" w:hAnsi="Times New Roman" w:cs="Times New Roman"/>
          <w:caps w:val="0"/>
          <w:sz w:val="24"/>
          <w:szCs w:val="24"/>
        </w:rPr>
        <w:softHyphen/>
        <w:t>та</w:t>
      </w:r>
      <w:r w:rsidRPr="00846A4D">
        <w:rPr>
          <w:rFonts w:ascii="Times New Roman" w:hAnsi="Times New Roman" w:cs="Times New Roman"/>
          <w:caps w:val="0"/>
          <w:sz w:val="24"/>
          <w:szCs w:val="24"/>
        </w:rPr>
        <w:softHyphen/>
        <w:t>лостью</w:t>
      </w:r>
      <w:r w:rsidRPr="00846A4D">
        <w:rPr>
          <w:rFonts w:ascii="Times New Roman" w:hAnsi="Times New Roman" w:cs="Times New Roman"/>
          <w:caps w:val="0"/>
          <w:color w:val="00000A"/>
          <w:sz w:val="24"/>
          <w:szCs w:val="24"/>
        </w:rPr>
        <w:t xml:space="preserve">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обусловливают необходимость специального подбора учебного и ди</w:t>
      </w:r>
      <w:r w:rsidRPr="00846A4D">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ние натуральной и иллюстративной наглядности; в старших ― ил</w:t>
      </w:r>
      <w:r w:rsidRPr="00846A4D">
        <w:rPr>
          <w:rFonts w:ascii="Times New Roman" w:hAnsi="Times New Roman" w:cs="Times New Roman"/>
          <w:caps w:val="0"/>
          <w:color w:val="00000A"/>
          <w:sz w:val="24"/>
          <w:szCs w:val="24"/>
        </w:rPr>
        <w:softHyphen/>
        <w:t>лю</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ра</w:t>
      </w:r>
      <w:r w:rsidRPr="00846A4D">
        <w:rPr>
          <w:rFonts w:ascii="Times New Roman" w:hAnsi="Times New Roman" w:cs="Times New Roman"/>
          <w:caps w:val="0"/>
          <w:color w:val="00000A"/>
          <w:sz w:val="24"/>
          <w:szCs w:val="24"/>
        </w:rPr>
        <w:softHyphen/>
        <w:t>тив</w:t>
      </w:r>
      <w:r w:rsidRPr="00846A4D">
        <w:rPr>
          <w:rFonts w:ascii="Times New Roman" w:hAnsi="Times New Roman" w:cs="Times New Roman"/>
          <w:caps w:val="0"/>
          <w:color w:val="00000A"/>
          <w:sz w:val="24"/>
          <w:szCs w:val="24"/>
        </w:rPr>
        <w:softHyphen/>
        <w:t>ной и символической).</w:t>
      </w:r>
    </w:p>
    <w:p w:rsidR="00846A4D" w:rsidRPr="00846A4D" w:rsidRDefault="00846A4D" w:rsidP="00070C82">
      <w:pPr>
        <w:pStyle w:val="14TexstOSNOVA1012"/>
        <w:spacing w:line="276" w:lineRule="auto"/>
        <w:ind w:firstLine="709"/>
        <w:rPr>
          <w:rFonts w:ascii="Times New Roman" w:hAnsi="Times New Roman" w:cs="Times New Roman"/>
          <w:i/>
          <w:color w:val="auto"/>
          <w:sz w:val="24"/>
          <w:szCs w:val="24"/>
        </w:rPr>
      </w:pPr>
      <w:r w:rsidRPr="00846A4D">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46A4D">
        <w:rPr>
          <w:rFonts w:ascii="Times New Roman" w:hAnsi="Times New Roman" w:cs="Times New Roman"/>
          <w:color w:val="auto"/>
          <w:sz w:val="24"/>
          <w:szCs w:val="24"/>
        </w:rPr>
        <w:softHyphen/>
        <w:t>словлено  необходимостью индивидуализации про</w:t>
      </w:r>
      <w:r w:rsidRPr="00846A4D">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846A4D">
        <w:rPr>
          <w:rFonts w:ascii="Times New Roman" w:hAnsi="Times New Roman" w:cs="Times New Roman"/>
          <w:color w:val="auto"/>
          <w:sz w:val="24"/>
          <w:szCs w:val="24"/>
        </w:rPr>
        <w:softHyphen/>
        <w:t>бо</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46A4D">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46A4D">
        <w:rPr>
          <w:rFonts w:ascii="Times New Roman" w:hAnsi="Times New Roman" w:cs="Times New Roman"/>
          <w:color w:val="auto"/>
          <w:sz w:val="24"/>
          <w:szCs w:val="24"/>
        </w:rPr>
        <w:softHyphen/>
        <w:t>ци</w:t>
      </w:r>
      <w:r w:rsidRPr="00846A4D">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46A4D">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846A4D">
        <w:rPr>
          <w:rFonts w:ascii="Times New Roman" w:hAnsi="Times New Roman" w:cs="Times New Roman"/>
          <w:color w:val="auto"/>
          <w:sz w:val="24"/>
          <w:szCs w:val="24"/>
        </w:rPr>
        <w:softHyphen/>
        <w:t>ду</w:t>
      </w:r>
      <w:r w:rsidRPr="00846A4D">
        <w:rPr>
          <w:rFonts w:ascii="Times New Roman" w:hAnsi="Times New Roman" w:cs="Times New Roman"/>
          <w:color w:val="auto"/>
          <w:sz w:val="24"/>
          <w:szCs w:val="24"/>
        </w:rPr>
        <w:softHyphen/>
        <w:t>с</w:t>
      </w:r>
      <w:r w:rsidRPr="00846A4D">
        <w:rPr>
          <w:rFonts w:ascii="Times New Roman" w:hAnsi="Times New Roman" w:cs="Times New Roman"/>
          <w:color w:val="auto"/>
          <w:sz w:val="24"/>
          <w:szCs w:val="24"/>
        </w:rPr>
        <w:softHyphen/>
        <w:t>мат</w:t>
      </w:r>
      <w:r w:rsidRPr="00846A4D">
        <w:rPr>
          <w:rFonts w:ascii="Times New Roman" w:hAnsi="Times New Roman" w:cs="Times New Roman"/>
          <w:color w:val="auto"/>
          <w:sz w:val="24"/>
          <w:szCs w:val="24"/>
        </w:rPr>
        <w:softHyphen/>
        <w:t>ри</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ет</w:t>
      </w:r>
      <w:r w:rsidRPr="00846A4D">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46A4D">
        <w:rPr>
          <w:rFonts w:ascii="Times New Roman" w:hAnsi="Times New Roman" w:cs="Times New Roman"/>
          <w:color w:val="auto"/>
          <w:sz w:val="24"/>
          <w:szCs w:val="24"/>
        </w:rPr>
        <w:softHyphen/>
        <w:t>ор</w:t>
      </w:r>
      <w:r w:rsidRPr="00846A4D">
        <w:rPr>
          <w:rFonts w:ascii="Times New Roman" w:hAnsi="Times New Roman" w:cs="Times New Roman"/>
          <w:color w:val="auto"/>
          <w:sz w:val="24"/>
          <w:szCs w:val="24"/>
        </w:rPr>
        <w:softHyphen/>
        <w:t>ди</w:t>
      </w:r>
      <w:r w:rsidRPr="00846A4D">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46A4D">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846A4D" w:rsidRPr="00846A4D" w:rsidRDefault="00846A4D" w:rsidP="00070C82">
      <w:pPr>
        <w:pStyle w:val="14TexstOSNOVA1012"/>
        <w:spacing w:line="276" w:lineRule="auto"/>
        <w:ind w:firstLine="709"/>
        <w:rPr>
          <w:rFonts w:ascii="Times New Roman" w:hAnsi="Times New Roman" w:cs="Times New Roman"/>
          <w:color w:val="auto"/>
          <w:sz w:val="24"/>
          <w:szCs w:val="24"/>
        </w:rPr>
      </w:pPr>
      <w:r w:rsidRPr="00846A4D">
        <w:rPr>
          <w:rFonts w:ascii="Times New Roman" w:hAnsi="Times New Roman" w:cs="Times New Roman"/>
          <w:i/>
          <w:color w:val="auto"/>
          <w:sz w:val="24"/>
          <w:szCs w:val="24"/>
        </w:rPr>
        <w:t>Информационное обеспечение</w:t>
      </w:r>
      <w:r w:rsidRPr="00846A4D">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46A4D" w:rsidRPr="00846A4D" w:rsidRDefault="00846A4D" w:rsidP="00070C82">
      <w:pPr>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Информационно-методическое обеспечение реализации адап</w:t>
      </w:r>
      <w:r w:rsidRPr="00846A4D">
        <w:rPr>
          <w:rFonts w:ascii="Times New Roman" w:hAnsi="Times New Roman" w:cs="Times New Roman"/>
          <w:sz w:val="24"/>
          <w:szCs w:val="24"/>
        </w:rPr>
        <w:softHyphen/>
        <w:t>ти</w:t>
      </w:r>
      <w:r w:rsidRPr="00846A4D">
        <w:rPr>
          <w:rFonts w:ascii="Times New Roman" w:hAnsi="Times New Roman" w:cs="Times New Roman"/>
          <w:sz w:val="24"/>
          <w:szCs w:val="24"/>
        </w:rPr>
        <w:softHyphen/>
        <w:t>ро</w:t>
      </w:r>
      <w:r w:rsidRPr="00846A4D">
        <w:rPr>
          <w:rFonts w:ascii="Times New Roman" w:hAnsi="Times New Roman" w:cs="Times New Roman"/>
          <w:sz w:val="24"/>
          <w:szCs w:val="24"/>
        </w:rPr>
        <w:softHyphen/>
        <w:t>ванных об</w:t>
      </w:r>
      <w:r w:rsidRPr="00846A4D">
        <w:rPr>
          <w:rFonts w:ascii="Times New Roman" w:hAnsi="Times New Roman" w:cs="Times New Roman"/>
          <w:sz w:val="24"/>
          <w:szCs w:val="24"/>
        </w:rPr>
        <w:softHyphen/>
        <w:t>ра</w:t>
      </w:r>
      <w:r w:rsidRPr="00846A4D">
        <w:rPr>
          <w:rFonts w:ascii="Times New Roman" w:hAnsi="Times New Roman" w:cs="Times New Roman"/>
          <w:sz w:val="24"/>
          <w:szCs w:val="24"/>
        </w:rPr>
        <w:softHyphen/>
        <w:t>зо</w:t>
      </w:r>
      <w:r w:rsidRPr="00846A4D">
        <w:rPr>
          <w:rFonts w:ascii="Times New Roman" w:hAnsi="Times New Roman" w:cs="Times New Roman"/>
          <w:sz w:val="24"/>
          <w:szCs w:val="24"/>
        </w:rPr>
        <w:softHyphen/>
        <w:t>ва</w:t>
      </w:r>
      <w:r w:rsidRPr="00846A4D">
        <w:rPr>
          <w:rFonts w:ascii="Times New Roman" w:hAnsi="Times New Roman" w:cs="Times New Roman"/>
          <w:sz w:val="24"/>
          <w:szCs w:val="24"/>
        </w:rPr>
        <w:softHyphen/>
        <w:t>тель</w:t>
      </w:r>
      <w:r w:rsidRPr="00846A4D">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846A4D">
        <w:rPr>
          <w:rFonts w:ascii="Times New Roman" w:hAnsi="Times New Roman" w:cs="Times New Roman"/>
          <w:iCs/>
          <w:sz w:val="24"/>
          <w:szCs w:val="24"/>
        </w:rPr>
        <w:t xml:space="preserve">направлено на </w:t>
      </w:r>
      <w:r w:rsidRPr="00846A4D">
        <w:rPr>
          <w:rFonts w:ascii="Times New Roman" w:hAnsi="Times New Roman" w:cs="Times New Roman"/>
          <w:sz w:val="24"/>
          <w:szCs w:val="24"/>
        </w:rPr>
        <w:t>обе</w:t>
      </w:r>
      <w:r w:rsidRPr="00846A4D">
        <w:rPr>
          <w:rFonts w:ascii="Times New Roman" w:hAnsi="Times New Roman" w:cs="Times New Roman"/>
          <w:sz w:val="24"/>
          <w:szCs w:val="24"/>
        </w:rPr>
        <w:softHyphen/>
        <w:t>с</w:t>
      </w:r>
      <w:r w:rsidRPr="00846A4D">
        <w:rPr>
          <w:rFonts w:ascii="Times New Roman" w:hAnsi="Times New Roman" w:cs="Times New Roman"/>
          <w:sz w:val="24"/>
          <w:szCs w:val="24"/>
        </w:rPr>
        <w:softHyphen/>
        <w:t>пе</w:t>
      </w:r>
      <w:r w:rsidRPr="00846A4D">
        <w:rPr>
          <w:rFonts w:ascii="Times New Roman" w:hAnsi="Times New Roman" w:cs="Times New Roman"/>
          <w:sz w:val="24"/>
          <w:szCs w:val="24"/>
        </w:rPr>
        <w:softHyphen/>
        <w:t>че</w:t>
      </w:r>
      <w:r w:rsidRPr="00846A4D">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846A4D">
        <w:rPr>
          <w:rFonts w:ascii="Times New Roman" w:hAnsi="Times New Roman" w:cs="Times New Roman"/>
          <w:sz w:val="24"/>
          <w:szCs w:val="24"/>
        </w:rPr>
        <w:softHyphen/>
        <w:t>цесса к любой информации, связанной с реализацией программы, планируемыми ре</w:t>
      </w:r>
      <w:r w:rsidRPr="00846A4D">
        <w:rPr>
          <w:rFonts w:ascii="Times New Roman" w:hAnsi="Times New Roman" w:cs="Times New Roman"/>
          <w:sz w:val="24"/>
          <w:szCs w:val="24"/>
        </w:rPr>
        <w:softHyphen/>
        <w:t>зуль</w:t>
      </w:r>
      <w:r w:rsidRPr="00846A4D">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
    <w:p w:rsidR="00846A4D" w:rsidRPr="00846A4D" w:rsidRDefault="00846A4D" w:rsidP="00070C82">
      <w:pPr>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lastRenderedPageBreak/>
        <w:t>Необходимую нормативную правовую базу образования обучающихся с умственной отсталостью (интеллектуальными нарушениями);</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Характеристики предполагаемых информационных связей участников образовательного процесса;</w:t>
      </w:r>
    </w:p>
    <w:p w:rsidR="00846A4D" w:rsidRPr="00846A4D" w:rsidRDefault="00846A4D" w:rsidP="00070C82">
      <w:pPr>
        <w:pStyle w:val="Default"/>
        <w:numPr>
          <w:ilvl w:val="0"/>
          <w:numId w:val="9"/>
        </w:numPr>
        <w:spacing w:line="276" w:lineRule="auto"/>
        <w:ind w:left="0" w:firstLine="709"/>
        <w:jc w:val="both"/>
      </w:pPr>
      <w:r w:rsidRPr="00846A4D">
        <w:rPr>
          <w:color w:val="auto"/>
        </w:rPr>
        <w:t>Получения доступа к информационным ресурсам, различными способами (поиск информации  в сети интернет,  работа в библиотеке и др.),</w:t>
      </w:r>
      <w:r w:rsidRPr="00846A4D">
        <w:rPr>
          <w:color w:val="auto"/>
          <w:kern w:val="1"/>
        </w:rPr>
        <w:t xml:space="preserve"> в том числе к электронным образовательным ресурсам, размещенным в федеральных и региональных базах данных;</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8B6055">
        <w:rPr>
          <w:rFonts w:ascii="Times New Roman" w:hAnsi="Times New Roman"/>
          <w:sz w:val="24"/>
          <w:szCs w:val="24"/>
        </w:rPr>
        <w:t>экспериментальных исследований).</w:t>
      </w:r>
    </w:p>
    <w:p w:rsidR="00A95037" w:rsidRDefault="00A95037"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287714" w:rsidRDefault="00287714" w:rsidP="00070C82">
      <w:pPr>
        <w:pStyle w:val="af2"/>
        <w:ind w:left="0"/>
        <w:jc w:val="both"/>
        <w:rPr>
          <w:rFonts w:ascii="Times New Roman" w:hAnsi="Times New Roman" w:cs="Times New Roman"/>
          <w:sz w:val="24"/>
          <w:szCs w:val="24"/>
        </w:rPr>
      </w:pPr>
    </w:p>
    <w:sectPr w:rsidR="00287714" w:rsidSect="00287714">
      <w:headerReference w:type="default" r:id="rId8"/>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20E" w:rsidRDefault="0053720E" w:rsidP="00A95037">
      <w:pPr>
        <w:spacing w:after="0" w:line="240" w:lineRule="auto"/>
      </w:pPr>
      <w:r>
        <w:separator/>
      </w:r>
    </w:p>
  </w:endnote>
  <w:endnote w:type="continuationSeparator" w:id="1">
    <w:p w:rsidR="0053720E" w:rsidRDefault="0053720E" w:rsidP="00A9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20E" w:rsidRDefault="0053720E" w:rsidP="00A95037">
      <w:pPr>
        <w:spacing w:after="0" w:line="240" w:lineRule="auto"/>
      </w:pPr>
      <w:r>
        <w:separator/>
      </w:r>
    </w:p>
  </w:footnote>
  <w:footnote w:type="continuationSeparator" w:id="1">
    <w:p w:rsidR="0053720E" w:rsidRDefault="0053720E" w:rsidP="00A95037">
      <w:pPr>
        <w:spacing w:after="0" w:line="240" w:lineRule="auto"/>
      </w:pPr>
      <w:r>
        <w:continuationSeparator/>
      </w:r>
    </w:p>
  </w:footnote>
  <w:footnote w:id="2">
    <w:p w:rsidR="00D152E3" w:rsidRDefault="00D152E3" w:rsidP="00020037">
      <w:pPr>
        <w:spacing w:after="28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3260"/>
      <w:docPartObj>
        <w:docPartGallery w:val="Page Numbers (Top of Page)"/>
        <w:docPartUnique/>
      </w:docPartObj>
    </w:sdtPr>
    <w:sdtContent>
      <w:p w:rsidR="00D152E3" w:rsidRDefault="0019642B">
        <w:pPr>
          <w:pStyle w:val="ae"/>
          <w:jc w:val="center"/>
        </w:pPr>
        <w:fldSimple w:instr=" PAGE   \* MERGEFORMAT ">
          <w:r w:rsidR="00DD5E6A">
            <w:rPr>
              <w:noProof/>
            </w:rPr>
            <w:t>84</w:t>
          </w:r>
        </w:fldSimple>
      </w:p>
    </w:sdtContent>
  </w:sdt>
  <w:p w:rsidR="00D152E3" w:rsidRDefault="00D152E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3794"/>
  </w:hdrShapeDefaults>
  <w:footnotePr>
    <w:footnote w:id="0"/>
    <w:footnote w:id="1"/>
  </w:footnotePr>
  <w:endnotePr>
    <w:endnote w:id="0"/>
    <w:endnote w:id="1"/>
  </w:endnotePr>
  <w:compat>
    <w:useFELayout/>
  </w:compat>
  <w:rsids>
    <w:rsidRoot w:val="00D206A6"/>
    <w:rsid w:val="00020037"/>
    <w:rsid w:val="0002087D"/>
    <w:rsid w:val="00070C82"/>
    <w:rsid w:val="000A4067"/>
    <w:rsid w:val="000B4A5B"/>
    <w:rsid w:val="000D4CF8"/>
    <w:rsid w:val="00152471"/>
    <w:rsid w:val="0019642B"/>
    <w:rsid w:val="001A6BC2"/>
    <w:rsid w:val="001F565C"/>
    <w:rsid w:val="0025620C"/>
    <w:rsid w:val="0026018A"/>
    <w:rsid w:val="00281CFD"/>
    <w:rsid w:val="00287714"/>
    <w:rsid w:val="002F2293"/>
    <w:rsid w:val="003866EA"/>
    <w:rsid w:val="00422E6A"/>
    <w:rsid w:val="00434F9F"/>
    <w:rsid w:val="004E7A51"/>
    <w:rsid w:val="00535379"/>
    <w:rsid w:val="0053720E"/>
    <w:rsid w:val="0055361F"/>
    <w:rsid w:val="00570EF4"/>
    <w:rsid w:val="00575D70"/>
    <w:rsid w:val="005A5D82"/>
    <w:rsid w:val="005C45D8"/>
    <w:rsid w:val="005D6927"/>
    <w:rsid w:val="006054BA"/>
    <w:rsid w:val="00620389"/>
    <w:rsid w:val="00653788"/>
    <w:rsid w:val="006A3AF2"/>
    <w:rsid w:val="006D020B"/>
    <w:rsid w:val="007748B4"/>
    <w:rsid w:val="00793B12"/>
    <w:rsid w:val="00794EE2"/>
    <w:rsid w:val="007F0F94"/>
    <w:rsid w:val="00817BF1"/>
    <w:rsid w:val="008377FF"/>
    <w:rsid w:val="00846A4D"/>
    <w:rsid w:val="00880C4B"/>
    <w:rsid w:val="008B6055"/>
    <w:rsid w:val="008C2BD2"/>
    <w:rsid w:val="008E1598"/>
    <w:rsid w:val="00933BED"/>
    <w:rsid w:val="009A11DD"/>
    <w:rsid w:val="009F233A"/>
    <w:rsid w:val="00A36F7F"/>
    <w:rsid w:val="00A53816"/>
    <w:rsid w:val="00A851D2"/>
    <w:rsid w:val="00A8626F"/>
    <w:rsid w:val="00A95037"/>
    <w:rsid w:val="00AB6311"/>
    <w:rsid w:val="00AC6C67"/>
    <w:rsid w:val="00AE7150"/>
    <w:rsid w:val="00B055DF"/>
    <w:rsid w:val="00B14629"/>
    <w:rsid w:val="00B42E79"/>
    <w:rsid w:val="00B505EF"/>
    <w:rsid w:val="00B7054F"/>
    <w:rsid w:val="00B826A3"/>
    <w:rsid w:val="00BA20D5"/>
    <w:rsid w:val="00BB32EB"/>
    <w:rsid w:val="00CF599D"/>
    <w:rsid w:val="00D0207E"/>
    <w:rsid w:val="00D1342A"/>
    <w:rsid w:val="00D152E3"/>
    <w:rsid w:val="00D206A6"/>
    <w:rsid w:val="00D21EA0"/>
    <w:rsid w:val="00D2463D"/>
    <w:rsid w:val="00D633EE"/>
    <w:rsid w:val="00D767A7"/>
    <w:rsid w:val="00D965F8"/>
    <w:rsid w:val="00DD5E6A"/>
    <w:rsid w:val="00E6078C"/>
    <w:rsid w:val="00E9141D"/>
    <w:rsid w:val="00ED69AC"/>
    <w:rsid w:val="00F05E34"/>
    <w:rsid w:val="00F461E8"/>
    <w:rsid w:val="00FA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color w:val="000000"/>
      <w:w w:val="100"/>
      <w:position w:val="0"/>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color w:val="000000"/>
      <w:spacing w:val="0"/>
      <w:w w:val="100"/>
      <w:position w:val="0"/>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b/>
      <w:bCs/>
      <w:i/>
      <w:iCs/>
      <w:color w:val="000000"/>
      <w:spacing w:val="0"/>
      <w:w w:val="100"/>
      <w:position w:val="0"/>
      <w:lang w:val="ru-RU" w:eastAsia="ru-RU" w:bidi="ru-RU"/>
    </w:rPr>
  </w:style>
  <w:style w:type="character" w:customStyle="1" w:styleId="3">
    <w:name w:val="Основной текст3"/>
    <w:basedOn w:val="a3"/>
    <w:rsid w:val="00422E6A"/>
    <w:rPr>
      <w:color w:val="000000"/>
      <w:spacing w:val="0"/>
      <w:w w:val="100"/>
      <w:position w:val="0"/>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color w:val="000000"/>
      <w:spacing w:val="0"/>
      <w:w w:val="100"/>
      <w:position w:val="0"/>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semiHidden/>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87714"/>
  </w:style>
  <w:style w:type="character" w:customStyle="1" w:styleId="FontStyle67">
    <w:name w:val="Font Style67"/>
    <w:rsid w:val="00D0207E"/>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1C67-3806-49A4-B2ED-143FCE38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34236</Words>
  <Characters>195148</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2</cp:lastModifiedBy>
  <cp:revision>37</cp:revision>
  <cp:lastPrinted>2016-02-12T09:56:00Z</cp:lastPrinted>
  <dcterms:created xsi:type="dcterms:W3CDTF">2016-01-21T10:15:00Z</dcterms:created>
  <dcterms:modified xsi:type="dcterms:W3CDTF">2018-03-22T10:37:00Z</dcterms:modified>
</cp:coreProperties>
</file>