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EF" w:rsidRDefault="00207EEF" w:rsidP="002E124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207EEF" w:rsidRDefault="00207EEF" w:rsidP="002E124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Внимание</w:t>
      </w:r>
    </w:p>
    <w:p w:rsidR="009C07F2" w:rsidRPr="00B84895" w:rsidRDefault="00207EEF" w:rsidP="00B8489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84895">
        <w:rPr>
          <w:rFonts w:ascii="Times New Roman" w:eastAsia="Times New Roman" w:hAnsi="Times New Roman" w:cs="Times New Roman"/>
          <w:bCs/>
          <w:i/>
          <w:sz w:val="36"/>
          <w:szCs w:val="36"/>
        </w:rPr>
        <w:t>В Му</w:t>
      </w:r>
      <w:r w:rsidR="009C07F2" w:rsidRPr="00B84895">
        <w:rPr>
          <w:rFonts w:ascii="Times New Roman" w:eastAsia="Times New Roman" w:hAnsi="Times New Roman" w:cs="Times New Roman"/>
          <w:bCs/>
          <w:i/>
          <w:sz w:val="36"/>
          <w:szCs w:val="36"/>
        </w:rPr>
        <w:t>ниципальном бюджетном общеобразовательном</w:t>
      </w:r>
      <w:r w:rsidRPr="00B84895">
        <w:rPr>
          <w:rFonts w:ascii="Times New Roman" w:eastAsia="Times New Roman" w:hAnsi="Times New Roman" w:cs="Times New Roman"/>
          <w:bCs/>
          <w:i/>
          <w:sz w:val="36"/>
          <w:szCs w:val="36"/>
        </w:rPr>
        <w:t xml:space="preserve"> учреждении  </w:t>
      </w:r>
      <w:r w:rsidR="009C07F2" w:rsidRPr="00B84895">
        <w:rPr>
          <w:rFonts w:ascii="Times New Roman" w:eastAsia="Times New Roman" w:hAnsi="Times New Roman" w:cs="Times New Roman"/>
          <w:bCs/>
          <w:i/>
          <w:sz w:val="36"/>
          <w:szCs w:val="36"/>
        </w:rPr>
        <w:t xml:space="preserve">«Кулаковская СОШ» </w:t>
      </w:r>
      <w:r w:rsidRPr="00B84895">
        <w:rPr>
          <w:rFonts w:ascii="Times New Roman" w:eastAsia="Times New Roman" w:hAnsi="Times New Roman" w:cs="Times New Roman"/>
          <w:bCs/>
          <w:i/>
          <w:sz w:val="36"/>
          <w:szCs w:val="36"/>
        </w:rPr>
        <w:t xml:space="preserve">открылся </w:t>
      </w:r>
      <w:r w:rsidR="009C07F2" w:rsidRPr="00B84895">
        <w:rPr>
          <w:rFonts w:ascii="Times New Roman" w:hAnsi="Times New Roman" w:cs="Times New Roman"/>
          <w:i/>
          <w:sz w:val="36"/>
          <w:szCs w:val="36"/>
        </w:rPr>
        <w:t>Пункт оказания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207EEF" w:rsidRPr="00B84895" w:rsidRDefault="00207EEF" w:rsidP="002E1242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</w:rPr>
      </w:pPr>
    </w:p>
    <w:p w:rsidR="002E1242" w:rsidRDefault="002E1242" w:rsidP="00207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4895" w:rsidRDefault="002E1242" w:rsidP="009C07F2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48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Режим работы </w:t>
      </w:r>
    </w:p>
    <w:p w:rsidR="00B84895" w:rsidRDefault="009C07F2" w:rsidP="009C07F2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ylfaen" w:hAnsi="Sylfaen" w:cs="Sylfaen"/>
          <w:b/>
          <w:sz w:val="27"/>
          <w:szCs w:val="27"/>
        </w:rPr>
      </w:pPr>
      <w:r w:rsidRPr="00B84895">
        <w:rPr>
          <w:rFonts w:ascii="Sylfaen" w:hAnsi="Sylfaen" w:cs="Sylfaen"/>
          <w:b/>
          <w:sz w:val="27"/>
          <w:szCs w:val="27"/>
        </w:rPr>
        <w:t>Пункта оказания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9C07F2" w:rsidRPr="00B84895" w:rsidRDefault="009C07F2" w:rsidP="009C07F2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ylfaen" w:hAnsi="Sylfaen" w:cs="Sylfaen"/>
          <w:b/>
          <w:sz w:val="27"/>
          <w:szCs w:val="27"/>
        </w:rPr>
      </w:pPr>
      <w:r w:rsidRPr="00B84895">
        <w:rPr>
          <w:rFonts w:ascii="Sylfaen" w:hAnsi="Sylfaen" w:cs="Sylfaen"/>
          <w:b/>
          <w:sz w:val="27"/>
          <w:szCs w:val="27"/>
        </w:rPr>
        <w:t xml:space="preserve"> на 2019-2020 </w:t>
      </w:r>
      <w:proofErr w:type="spellStart"/>
      <w:r w:rsidRPr="00B84895">
        <w:rPr>
          <w:rFonts w:ascii="Sylfaen" w:hAnsi="Sylfaen" w:cs="Sylfaen"/>
          <w:b/>
          <w:sz w:val="27"/>
          <w:szCs w:val="27"/>
        </w:rPr>
        <w:t>уч</w:t>
      </w:r>
      <w:proofErr w:type="gramStart"/>
      <w:r w:rsidRPr="00B84895">
        <w:rPr>
          <w:rFonts w:ascii="Sylfaen" w:hAnsi="Sylfaen" w:cs="Sylfaen"/>
          <w:b/>
          <w:sz w:val="27"/>
          <w:szCs w:val="27"/>
        </w:rPr>
        <w:t>.г</w:t>
      </w:r>
      <w:proofErr w:type="gramEnd"/>
      <w:r w:rsidRPr="00B84895">
        <w:rPr>
          <w:rFonts w:ascii="Sylfaen" w:hAnsi="Sylfaen" w:cs="Sylfaen"/>
          <w:b/>
          <w:sz w:val="27"/>
          <w:szCs w:val="27"/>
        </w:rPr>
        <w:t>од</w:t>
      </w:r>
      <w:proofErr w:type="spellEnd"/>
    </w:p>
    <w:p w:rsidR="002E1242" w:rsidRPr="002E1242" w:rsidRDefault="002E1242" w:rsidP="002E1242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88"/>
        <w:gridCol w:w="6811"/>
      </w:tblGrid>
      <w:tr w:rsidR="002E1242" w:rsidRPr="00CA3946" w:rsidTr="00D44B8E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42" w:rsidRPr="00CA3946" w:rsidRDefault="002E1242" w:rsidP="002E1242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242" w:rsidRPr="00CA3946" w:rsidRDefault="002E1242" w:rsidP="002E1242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</w:tr>
      <w:tr w:rsidR="002E1242" w:rsidRPr="00CA3946" w:rsidTr="00D44B8E">
        <w:tc>
          <w:tcPr>
            <w:tcW w:w="25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42" w:rsidRDefault="009C07F2" w:rsidP="002E1242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9C07F2" w:rsidRPr="00CA3946" w:rsidRDefault="009C07F2" w:rsidP="002E1242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242" w:rsidRPr="00CA3946" w:rsidRDefault="009C07F2" w:rsidP="002E1242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 ч. - 17</w:t>
            </w:r>
            <w:r w:rsidR="002E1242" w:rsidRPr="00CA3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 ч.</w:t>
            </w:r>
          </w:p>
        </w:tc>
      </w:tr>
      <w:tr w:rsidR="002E1242" w:rsidRPr="00CA3946" w:rsidTr="00D44B8E">
        <w:tc>
          <w:tcPr>
            <w:tcW w:w="25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1242" w:rsidRPr="00CA3946" w:rsidRDefault="002E1242" w:rsidP="002E1242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242" w:rsidRPr="00CA3946" w:rsidRDefault="002E1242" w:rsidP="002E1242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Выходной</w:t>
            </w:r>
          </w:p>
        </w:tc>
      </w:tr>
      <w:tr w:rsidR="002E1242" w:rsidRPr="00CA3946" w:rsidTr="00D44B8E">
        <w:tc>
          <w:tcPr>
            <w:tcW w:w="93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242" w:rsidRDefault="002E1242" w:rsidP="002E1242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Очные консультации специалистов предоставляются по предварительной записи по телефону, в соответствии с графиком работы специалистов.</w:t>
            </w:r>
          </w:p>
          <w:p w:rsidR="00B84895" w:rsidRDefault="00B84895" w:rsidP="002E1242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у Вас нет возможности посетить наш Консультационный Пункт, то Вы можете задать интересующие вопросы по телефону: 89504058197</w:t>
            </w:r>
          </w:p>
          <w:p w:rsidR="00B84895" w:rsidRPr="002E1242" w:rsidRDefault="00B84895" w:rsidP="00B84895">
            <w:pPr>
              <w:shd w:val="clear" w:color="auto" w:fill="F5F5F5"/>
              <w:suppressAutoHyphens w:val="0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E1242" w:rsidRDefault="002E1242" w:rsidP="002E1242">
      <w:pPr>
        <w:spacing w:after="0"/>
      </w:pPr>
    </w:p>
    <w:p w:rsidR="002E1242" w:rsidRDefault="009C07F2" w:rsidP="009C07F2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Состав консультантов</w:t>
      </w:r>
      <w:r w:rsidR="002E1242" w:rsidRPr="002E12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9C07F2" w:rsidRDefault="009C07F2" w:rsidP="009C07F2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ylfaen" w:hAnsi="Sylfaen" w:cs="Sylfaen"/>
          <w:sz w:val="27"/>
          <w:szCs w:val="27"/>
        </w:rPr>
      </w:pPr>
      <w:r w:rsidRPr="00042245">
        <w:rPr>
          <w:rFonts w:ascii="Sylfaen" w:hAnsi="Sylfaen" w:cs="Sylfaen"/>
          <w:sz w:val="27"/>
          <w:szCs w:val="27"/>
        </w:rPr>
        <w:t>Пункта оказания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Sylfaen" w:hAnsi="Sylfaen" w:cs="Sylfaen"/>
          <w:sz w:val="27"/>
          <w:szCs w:val="27"/>
        </w:rPr>
        <w:t xml:space="preserve"> на 2019-2020 </w:t>
      </w:r>
      <w:proofErr w:type="spellStart"/>
      <w:r>
        <w:rPr>
          <w:rFonts w:ascii="Sylfaen" w:hAnsi="Sylfaen" w:cs="Sylfaen"/>
          <w:sz w:val="27"/>
          <w:szCs w:val="27"/>
        </w:rPr>
        <w:t>уч</w:t>
      </w:r>
      <w:proofErr w:type="gramStart"/>
      <w:r>
        <w:rPr>
          <w:rFonts w:ascii="Sylfaen" w:hAnsi="Sylfaen" w:cs="Sylfaen"/>
          <w:sz w:val="27"/>
          <w:szCs w:val="27"/>
        </w:rPr>
        <w:t>.г</w:t>
      </w:r>
      <w:proofErr w:type="gramEnd"/>
      <w:r>
        <w:rPr>
          <w:rFonts w:ascii="Sylfaen" w:hAnsi="Sylfaen" w:cs="Sylfaen"/>
          <w:sz w:val="27"/>
          <w:szCs w:val="27"/>
        </w:rPr>
        <w:t>од</w:t>
      </w:r>
      <w:proofErr w:type="spellEnd"/>
    </w:p>
    <w:p w:rsidR="009C07F2" w:rsidRPr="002E1242" w:rsidRDefault="009C07F2" w:rsidP="009C07F2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1242" w:rsidRPr="00146BF6" w:rsidRDefault="002E1242" w:rsidP="002E1242">
      <w:pPr>
        <w:spacing w:after="0" w:line="200" w:lineRule="atLeas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1277"/>
        <w:gridCol w:w="2410"/>
        <w:gridCol w:w="2835"/>
        <w:gridCol w:w="4110"/>
      </w:tblGrid>
      <w:tr w:rsidR="002E1242" w:rsidRPr="00146BF6" w:rsidTr="00D44B8E">
        <w:tc>
          <w:tcPr>
            <w:tcW w:w="1277" w:type="dxa"/>
          </w:tcPr>
          <w:p w:rsidR="002E1242" w:rsidRPr="00146BF6" w:rsidRDefault="002E1242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6BF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2E1242" w:rsidRPr="00146BF6" w:rsidRDefault="002E1242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6BF6">
              <w:rPr>
                <w:rFonts w:ascii="Times New Roman" w:hAnsi="Times New Roman" w:cs="Times New Roman"/>
                <w:bCs/>
                <w:sz w:val="26"/>
                <w:szCs w:val="26"/>
              </w:rPr>
              <w:t>Ф.И.О. специалиста</w:t>
            </w:r>
          </w:p>
        </w:tc>
        <w:tc>
          <w:tcPr>
            <w:tcW w:w="2835" w:type="dxa"/>
          </w:tcPr>
          <w:p w:rsidR="002E1242" w:rsidRPr="00146BF6" w:rsidRDefault="002E1242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6BF6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4110" w:type="dxa"/>
          </w:tcPr>
          <w:p w:rsidR="002E1242" w:rsidRPr="00146BF6" w:rsidRDefault="002E1242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6BF6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Направление консультирования работы с родителями</w:t>
            </w:r>
          </w:p>
        </w:tc>
      </w:tr>
      <w:tr w:rsidR="009C07F2" w:rsidRPr="00146BF6" w:rsidTr="00D44B8E">
        <w:tc>
          <w:tcPr>
            <w:tcW w:w="1277" w:type="dxa"/>
          </w:tcPr>
          <w:p w:rsidR="009C07F2" w:rsidRPr="00146BF6" w:rsidRDefault="009C07F2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6BF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C07F2" w:rsidRPr="0063572B" w:rsidRDefault="009C07F2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Чирова Людмила Юрьевна</w:t>
            </w:r>
          </w:p>
          <w:p w:rsidR="009C07F2" w:rsidRPr="0063572B" w:rsidRDefault="009C07F2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9C07F2" w:rsidRPr="00146BF6" w:rsidRDefault="00B84895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110" w:type="dxa"/>
          </w:tcPr>
          <w:p w:rsidR="00B84895" w:rsidRPr="0063572B" w:rsidRDefault="00B84895" w:rsidP="00B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помощь в разрешении межличностных конфликтов в семье;</w:t>
            </w:r>
          </w:p>
          <w:p w:rsidR="00B84895" w:rsidRPr="0063572B" w:rsidRDefault="00B84895" w:rsidP="00B848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-подключение специалистов для</w:t>
            </w:r>
            <w:r w:rsidRPr="00635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получения пособий и компенсаций;</w:t>
            </w:r>
          </w:p>
          <w:p w:rsidR="00B84895" w:rsidRPr="0063572B" w:rsidRDefault="00B84895" w:rsidP="00B848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5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исследование социально-</w:t>
            </w:r>
            <w:r w:rsidRPr="00635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бытовых факторов в жизни детей, особенностей семьи, микросреды в ней;</w:t>
            </w:r>
          </w:p>
          <w:p w:rsidR="00B84895" w:rsidRPr="0063572B" w:rsidRDefault="00B84895" w:rsidP="00B848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5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защиту прав детей и подростков;</w:t>
            </w:r>
          </w:p>
          <w:p w:rsidR="00B84895" w:rsidRPr="0063572B" w:rsidRDefault="00B84895" w:rsidP="00B848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35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-подключение специалистов реабилитационного центра по защите прав ребенка и семьи</w:t>
            </w:r>
          </w:p>
          <w:p w:rsidR="009C07F2" w:rsidRPr="00146BF6" w:rsidRDefault="009C07F2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07F2" w:rsidRPr="00146BF6" w:rsidTr="00D44B8E">
        <w:tc>
          <w:tcPr>
            <w:tcW w:w="1277" w:type="dxa"/>
          </w:tcPr>
          <w:p w:rsidR="009C07F2" w:rsidRPr="00146BF6" w:rsidRDefault="009C07F2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6BF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B84895" w:rsidRPr="0063572B" w:rsidRDefault="00B84895" w:rsidP="00B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Потехина Светлана Алексеевна</w:t>
            </w:r>
          </w:p>
          <w:p w:rsidR="009C07F2" w:rsidRPr="00146BF6" w:rsidRDefault="009C07F2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9C07F2" w:rsidRPr="00146BF6" w:rsidRDefault="00B84895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  <w:tc>
          <w:tcPr>
            <w:tcW w:w="4110" w:type="dxa"/>
          </w:tcPr>
          <w:p w:rsidR="00B84895" w:rsidRPr="0063572B" w:rsidRDefault="00B84895" w:rsidP="00B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 успеваемость школьников;</w:t>
            </w:r>
          </w:p>
          <w:p w:rsidR="00B84895" w:rsidRPr="0063572B" w:rsidRDefault="00B84895" w:rsidP="00B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-процедура проведения ГИА;</w:t>
            </w:r>
          </w:p>
          <w:p w:rsidR="009C07F2" w:rsidRPr="00146BF6" w:rsidRDefault="00B84895" w:rsidP="00B84895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-права и обязанности учителей, учеников и родителей.</w:t>
            </w:r>
          </w:p>
        </w:tc>
      </w:tr>
      <w:tr w:rsidR="00B84895" w:rsidRPr="00146BF6" w:rsidTr="00D44B8E">
        <w:tc>
          <w:tcPr>
            <w:tcW w:w="1277" w:type="dxa"/>
          </w:tcPr>
          <w:p w:rsidR="00B84895" w:rsidRPr="00146BF6" w:rsidRDefault="00B84895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6BF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B84895" w:rsidRPr="0063572B" w:rsidRDefault="00B84895" w:rsidP="00B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Крюкова Елена Викторовна</w:t>
            </w:r>
          </w:p>
          <w:p w:rsidR="00B84895" w:rsidRPr="00146BF6" w:rsidRDefault="00B84895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B84895" w:rsidRPr="0063572B" w:rsidRDefault="00B84895" w:rsidP="00B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Педагог-логопед</w:t>
            </w:r>
          </w:p>
          <w:p w:rsidR="00B84895" w:rsidRPr="00146BF6" w:rsidRDefault="00B84895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B84895" w:rsidRPr="0063572B" w:rsidRDefault="00B84895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 Обследование грамматического, лексического и фонетико-фонематического строя речи будущих первоклассников;</w:t>
            </w:r>
          </w:p>
          <w:p w:rsidR="00B84895" w:rsidRPr="0063572B" w:rsidRDefault="00B84895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-рекомендации родителям по устранению недостатков речевого развития;</w:t>
            </w:r>
          </w:p>
          <w:p w:rsidR="00B84895" w:rsidRPr="0063572B" w:rsidRDefault="00B84895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 коррекция звукопроизношения;</w:t>
            </w:r>
          </w:p>
          <w:p w:rsidR="00B84895" w:rsidRPr="0063572B" w:rsidRDefault="00B84895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-обучение детей с недоразвитием фонетико-фонематических процессов.</w:t>
            </w:r>
          </w:p>
          <w:p w:rsidR="00B84895" w:rsidRPr="0063572B" w:rsidRDefault="00B84895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95" w:rsidRPr="00146BF6" w:rsidTr="00D44B8E">
        <w:tc>
          <w:tcPr>
            <w:tcW w:w="1277" w:type="dxa"/>
          </w:tcPr>
          <w:p w:rsidR="00B84895" w:rsidRPr="00146BF6" w:rsidRDefault="00B84895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6BF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B84895" w:rsidRPr="0063572B" w:rsidRDefault="00B84895" w:rsidP="00B8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Крюкова Елена Викторовна</w:t>
            </w:r>
          </w:p>
          <w:p w:rsidR="00B84895" w:rsidRPr="00146BF6" w:rsidRDefault="00B84895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B84895" w:rsidRPr="00146BF6" w:rsidRDefault="00B84895" w:rsidP="00D44B8E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Педагог-дефектолог</w:t>
            </w:r>
          </w:p>
        </w:tc>
        <w:tc>
          <w:tcPr>
            <w:tcW w:w="4110" w:type="dxa"/>
          </w:tcPr>
          <w:p w:rsidR="00B84895" w:rsidRPr="0063572B" w:rsidRDefault="00B84895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-Обследование будущих первоклассников на уровень подготовки к школе;</w:t>
            </w:r>
          </w:p>
          <w:p w:rsidR="00B84895" w:rsidRPr="0063572B" w:rsidRDefault="00B84895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 помощь детям с трудностями овладения грамотой;</w:t>
            </w:r>
          </w:p>
          <w:p w:rsidR="00B84895" w:rsidRPr="0063572B" w:rsidRDefault="00B84895" w:rsidP="00C5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2B">
              <w:rPr>
                <w:rFonts w:ascii="Times New Roman" w:hAnsi="Times New Roman" w:cs="Times New Roman"/>
                <w:sz w:val="28"/>
                <w:szCs w:val="28"/>
              </w:rPr>
              <w:t>-рекомендации родителям детей с проблемами обучения.</w:t>
            </w:r>
          </w:p>
        </w:tc>
      </w:tr>
    </w:tbl>
    <w:p w:rsidR="002E1242" w:rsidRPr="00146BF6" w:rsidRDefault="002E1242" w:rsidP="002E1242">
      <w:pPr>
        <w:spacing w:after="0" w:line="20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1242" w:rsidRPr="00146BF6" w:rsidRDefault="002E1242" w:rsidP="002E12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242" w:rsidRPr="00146BF6" w:rsidSect="002E12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4757CC"/>
    <w:multiLevelType w:val="hybridMultilevel"/>
    <w:tmpl w:val="96C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E1A04"/>
    <w:multiLevelType w:val="singleLevel"/>
    <w:tmpl w:val="2360959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42"/>
    <w:rsid w:val="00207EEF"/>
    <w:rsid w:val="002609C7"/>
    <w:rsid w:val="002E1242"/>
    <w:rsid w:val="006A1E6A"/>
    <w:rsid w:val="00764DC3"/>
    <w:rsid w:val="009C07F2"/>
    <w:rsid w:val="00B84895"/>
    <w:rsid w:val="00BF48F9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2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FB15E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1242"/>
    <w:pPr>
      <w:suppressLineNumbers/>
    </w:pPr>
  </w:style>
  <w:style w:type="table" w:styleId="a4">
    <w:name w:val="Table Grid"/>
    <w:basedOn w:val="a1"/>
    <w:uiPriority w:val="59"/>
    <w:rsid w:val="002E12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B15E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5">
    <w:name w:val="Normal (Web)"/>
    <w:basedOn w:val="a"/>
    <w:uiPriority w:val="99"/>
    <w:rsid w:val="00FB15E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B15E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B1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B15E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1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C07F2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2</cp:lastModifiedBy>
  <cp:revision>5</cp:revision>
  <dcterms:created xsi:type="dcterms:W3CDTF">2014-12-12T06:00:00Z</dcterms:created>
  <dcterms:modified xsi:type="dcterms:W3CDTF">2019-11-29T08:37:00Z</dcterms:modified>
</cp:coreProperties>
</file>